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6583" w14:textId="77777777" w:rsidR="00A9509A" w:rsidRDefault="008100DB" w:rsidP="00A9509A">
      <w:pPr>
        <w:pStyle w:val="Heading2"/>
        <w:jc w:val="right"/>
      </w:pPr>
      <w:r>
        <w:rPr>
          <w:noProof/>
        </w:rPr>
        <mc:AlternateContent>
          <mc:Choice Requires="wps">
            <w:drawing>
              <wp:anchor distT="0" distB="0" distL="114300" distR="114300" simplePos="0" relativeHeight="251662336" behindDoc="0" locked="0" layoutInCell="1" allowOverlap="1" wp14:anchorId="12886D94" wp14:editId="16E0700E">
                <wp:simplePos x="0" y="0"/>
                <wp:positionH relativeFrom="margin">
                  <wp:posOffset>2085975</wp:posOffset>
                </wp:positionH>
                <wp:positionV relativeFrom="margin">
                  <wp:posOffset>177800</wp:posOffset>
                </wp:positionV>
                <wp:extent cx="3674110" cy="972820"/>
                <wp:effectExtent l="0" t="0" r="2540" b="190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97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DF110" w14:textId="77777777" w:rsidR="00292951" w:rsidRPr="00A9509A" w:rsidRDefault="00292951" w:rsidP="00A9509A">
                            <w:pPr>
                              <w:pStyle w:val="Footer"/>
                              <w:spacing w:line="276" w:lineRule="auto"/>
                              <w:ind w:right="270"/>
                              <w:jc w:val="right"/>
                              <w:rPr>
                                <w:rFonts w:ascii="Century Gothic" w:eastAsia="Calibri" w:hAnsi="Century Gothic"/>
                                <w:b/>
                                <w:noProof/>
                                <w:sz w:val="20"/>
                                <w:szCs w:val="20"/>
                              </w:rPr>
                            </w:pPr>
                            <w:r w:rsidRPr="00A9509A">
                              <w:rPr>
                                <w:rFonts w:ascii="Century Gothic" w:eastAsia="Calibri" w:hAnsi="Century Gothic"/>
                                <w:b/>
                                <w:noProof/>
                                <w:sz w:val="20"/>
                                <w:szCs w:val="20"/>
                              </w:rPr>
                              <w:t xml:space="preserve"> Topeka Regional Airport &amp; Business Center</w:t>
                            </w:r>
                            <w:r w:rsidR="008100DB">
                              <w:rPr>
                                <w:rFonts w:ascii="Century Gothic" w:hAnsi="Century Gothic"/>
                                <w:b/>
                                <w:sz w:val="20"/>
                                <w:szCs w:val="20"/>
                              </w:rPr>
                              <w:t>|</w:t>
                            </w:r>
                            <w:r w:rsidRPr="00A9509A">
                              <w:rPr>
                                <w:rFonts w:ascii="Century Gothic" w:eastAsia="Calibri" w:hAnsi="Century Gothic"/>
                                <w:b/>
                                <w:noProof/>
                                <w:sz w:val="20"/>
                                <w:szCs w:val="20"/>
                              </w:rPr>
                              <w:t>Bldg. 620</w:t>
                            </w:r>
                          </w:p>
                          <w:p w14:paraId="5395B8F2" w14:textId="77777777" w:rsidR="00292951" w:rsidRPr="00A9509A" w:rsidRDefault="005C0CA4" w:rsidP="00A9509A">
                            <w:pPr>
                              <w:pStyle w:val="Footer"/>
                              <w:spacing w:line="276" w:lineRule="auto"/>
                              <w:ind w:right="270"/>
                              <w:jc w:val="right"/>
                              <w:rPr>
                                <w:rFonts w:ascii="Century Gothic" w:hAnsi="Century Gothic"/>
                                <w:b/>
                                <w:sz w:val="20"/>
                                <w:szCs w:val="20"/>
                              </w:rPr>
                            </w:pPr>
                            <w:r>
                              <w:rPr>
                                <w:rFonts w:ascii="Century Gothic" w:hAnsi="Century Gothic"/>
                                <w:b/>
                                <w:sz w:val="20"/>
                                <w:szCs w:val="20"/>
                              </w:rPr>
                              <w:t>6</w:t>
                            </w:r>
                            <w:r w:rsidR="008100DB">
                              <w:rPr>
                                <w:rFonts w:ascii="Century Gothic" w:hAnsi="Century Gothic"/>
                                <w:b/>
                                <w:sz w:val="20"/>
                                <w:szCs w:val="20"/>
                              </w:rPr>
                              <w:t>5</w:t>
                            </w:r>
                            <w:r>
                              <w:rPr>
                                <w:rFonts w:ascii="Century Gothic" w:hAnsi="Century Gothic"/>
                                <w:b/>
                                <w:sz w:val="20"/>
                                <w:szCs w:val="20"/>
                              </w:rPr>
                              <w:t>10 SE Forbes Ave</w:t>
                            </w:r>
                            <w:r w:rsidR="00292951" w:rsidRPr="00A9509A">
                              <w:rPr>
                                <w:rFonts w:ascii="Century Gothic" w:hAnsi="Century Gothic"/>
                                <w:b/>
                                <w:sz w:val="20"/>
                                <w:szCs w:val="20"/>
                              </w:rPr>
                              <w:t>,</w:t>
                            </w:r>
                            <w:r w:rsidR="008100DB">
                              <w:rPr>
                                <w:rFonts w:ascii="Century Gothic" w:hAnsi="Century Gothic"/>
                                <w:b/>
                                <w:sz w:val="20"/>
                                <w:szCs w:val="20"/>
                              </w:rPr>
                              <w:t xml:space="preserve"> Ste. 1</w:t>
                            </w:r>
                            <w:r w:rsidR="00292951" w:rsidRPr="00A9509A">
                              <w:rPr>
                                <w:rFonts w:ascii="Century Gothic" w:hAnsi="Century Gothic"/>
                                <w:b/>
                                <w:sz w:val="20"/>
                                <w:szCs w:val="20"/>
                              </w:rPr>
                              <w:t xml:space="preserve"> Topeka, KS  66619</w:t>
                            </w:r>
                            <w:r w:rsidR="008100DB">
                              <w:rPr>
                                <w:rFonts w:ascii="Century Gothic" w:hAnsi="Century Gothic"/>
                                <w:b/>
                                <w:sz w:val="20"/>
                                <w:szCs w:val="20"/>
                              </w:rPr>
                              <w:t>-1446</w:t>
                            </w:r>
                          </w:p>
                          <w:p w14:paraId="31E4F65B" w14:textId="77777777" w:rsidR="00292951" w:rsidRPr="00A9509A" w:rsidRDefault="008100DB" w:rsidP="00A9509A">
                            <w:pPr>
                              <w:pStyle w:val="Footer"/>
                              <w:spacing w:line="276" w:lineRule="auto"/>
                              <w:ind w:right="270"/>
                              <w:jc w:val="right"/>
                              <w:rPr>
                                <w:rFonts w:ascii="Century Gothic" w:hAnsi="Century Gothic"/>
                                <w:b/>
                                <w:sz w:val="20"/>
                                <w:szCs w:val="20"/>
                              </w:rPr>
                            </w:pPr>
                            <w:r>
                              <w:rPr>
                                <w:rFonts w:ascii="Century Gothic" w:hAnsi="Century Gothic"/>
                                <w:b/>
                                <w:sz w:val="20"/>
                                <w:szCs w:val="20"/>
                              </w:rPr>
                              <w:t>Phone :: 785.862.2362|</w:t>
                            </w:r>
                            <w:r w:rsidR="00292951" w:rsidRPr="00A9509A">
                              <w:rPr>
                                <w:rFonts w:ascii="Century Gothic" w:hAnsi="Century Gothic"/>
                                <w:b/>
                                <w:sz w:val="20"/>
                                <w:szCs w:val="20"/>
                              </w:rPr>
                              <w:t>Fax :: 785.862.1830</w:t>
                            </w:r>
                          </w:p>
                          <w:p w14:paraId="37CBBDC0" w14:textId="77777777" w:rsidR="00292951" w:rsidRPr="00967F74" w:rsidRDefault="00292951" w:rsidP="00A9509A">
                            <w:pPr>
                              <w:pStyle w:val="Footer"/>
                              <w:ind w:right="270"/>
                              <w:jc w:val="right"/>
                              <w:rPr>
                                <w:rFonts w:ascii="Century Gothic" w:hAnsi="Century Gothic"/>
                                <w:b/>
                                <w:sz w:val="20"/>
                                <w:szCs w:val="20"/>
                              </w:rPr>
                            </w:pPr>
                            <w:r w:rsidRPr="00A9509A">
                              <w:rPr>
                                <w:rFonts w:ascii="Century Gothic" w:hAnsi="Century Gothic"/>
                                <w:b/>
                                <w:sz w:val="20"/>
                                <w:szCs w:val="20"/>
                              </w:rPr>
                              <w:t>mtaa-topeka.org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86D94" id="_x0000_t202" coordsize="21600,21600" o:spt="202" path="m,l,21600r21600,l21600,xe">
                <v:stroke joinstyle="miter"/>
                <v:path gradientshapeok="t" o:connecttype="rect"/>
              </v:shapetype>
              <v:shape id="Text Box 5" o:spid="_x0000_s1026" type="#_x0000_t202" style="position:absolute;left:0;text-align:left;margin-left:164.25pt;margin-top:14pt;width:289.3pt;height:7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" stroked="f">
                <v:textbox>
                  <w:txbxContent>
                    <w:p w14:paraId="2D7DF110" w14:textId="77777777" w:rsidR="00292951" w:rsidRPr="00A9509A" w:rsidRDefault="00292951" w:rsidP="00A9509A">
                      <w:pPr>
                        <w:pStyle w:val="Footer"/>
                        <w:spacing w:line="276" w:lineRule="auto"/>
                        <w:ind w:right="270"/>
                        <w:jc w:val="right"/>
                        <w:rPr>
                          <w:rFonts w:ascii="Century Gothic" w:eastAsia="Calibri" w:hAnsi="Century Gothic"/>
                          <w:b/>
                          <w:noProof/>
                          <w:sz w:val="20"/>
                          <w:szCs w:val="20"/>
                        </w:rPr>
                      </w:pPr>
                      <w:r w:rsidRPr="00A9509A">
                        <w:rPr>
                          <w:rFonts w:ascii="Century Gothic" w:eastAsia="Calibri" w:hAnsi="Century Gothic"/>
                          <w:b/>
                          <w:noProof/>
                          <w:sz w:val="20"/>
                          <w:szCs w:val="20"/>
                        </w:rPr>
                        <w:t xml:space="preserve"> Topeka Regional Airport &amp; Business Center</w:t>
                      </w:r>
                      <w:r w:rsidR="008100DB">
                        <w:rPr>
                          <w:rFonts w:ascii="Century Gothic" w:hAnsi="Century Gothic"/>
                          <w:b/>
                          <w:sz w:val="20"/>
                          <w:szCs w:val="20"/>
                        </w:rPr>
                        <w:t>|</w:t>
                      </w:r>
                      <w:r w:rsidRPr="00A9509A">
                        <w:rPr>
                          <w:rFonts w:ascii="Century Gothic" w:eastAsia="Calibri" w:hAnsi="Century Gothic"/>
                          <w:b/>
                          <w:noProof/>
                          <w:sz w:val="20"/>
                          <w:szCs w:val="20"/>
                        </w:rPr>
                        <w:t>Bldg. 620</w:t>
                      </w:r>
                    </w:p>
                    <w:p w14:paraId="5395B8F2" w14:textId="77777777" w:rsidR="00292951" w:rsidRPr="00A9509A" w:rsidRDefault="005C0CA4" w:rsidP="00A9509A">
                      <w:pPr>
                        <w:pStyle w:val="Footer"/>
                        <w:spacing w:line="276" w:lineRule="auto"/>
                        <w:ind w:right="270"/>
                        <w:jc w:val="right"/>
                        <w:rPr>
                          <w:rFonts w:ascii="Century Gothic" w:hAnsi="Century Gothic"/>
                          <w:b/>
                          <w:sz w:val="20"/>
                          <w:szCs w:val="20"/>
                        </w:rPr>
                      </w:pPr>
                      <w:r>
                        <w:rPr>
                          <w:rFonts w:ascii="Century Gothic" w:hAnsi="Century Gothic"/>
                          <w:b/>
                          <w:sz w:val="20"/>
                          <w:szCs w:val="20"/>
                        </w:rPr>
                        <w:t>6</w:t>
                      </w:r>
                      <w:r w:rsidR="008100DB">
                        <w:rPr>
                          <w:rFonts w:ascii="Century Gothic" w:hAnsi="Century Gothic"/>
                          <w:b/>
                          <w:sz w:val="20"/>
                          <w:szCs w:val="20"/>
                        </w:rPr>
                        <w:t>5</w:t>
                      </w:r>
                      <w:r>
                        <w:rPr>
                          <w:rFonts w:ascii="Century Gothic" w:hAnsi="Century Gothic"/>
                          <w:b/>
                          <w:sz w:val="20"/>
                          <w:szCs w:val="20"/>
                        </w:rPr>
                        <w:t>10 SE Forbes Ave</w:t>
                      </w:r>
                      <w:r w:rsidR="00292951" w:rsidRPr="00A9509A">
                        <w:rPr>
                          <w:rFonts w:ascii="Century Gothic" w:hAnsi="Century Gothic"/>
                          <w:b/>
                          <w:sz w:val="20"/>
                          <w:szCs w:val="20"/>
                        </w:rPr>
                        <w:t>,</w:t>
                      </w:r>
                      <w:r w:rsidR="008100DB">
                        <w:rPr>
                          <w:rFonts w:ascii="Century Gothic" w:hAnsi="Century Gothic"/>
                          <w:b/>
                          <w:sz w:val="20"/>
                          <w:szCs w:val="20"/>
                        </w:rPr>
                        <w:t xml:space="preserve"> Ste. 1</w:t>
                      </w:r>
                      <w:r w:rsidR="00292951" w:rsidRPr="00A9509A">
                        <w:rPr>
                          <w:rFonts w:ascii="Century Gothic" w:hAnsi="Century Gothic"/>
                          <w:b/>
                          <w:sz w:val="20"/>
                          <w:szCs w:val="20"/>
                        </w:rPr>
                        <w:t xml:space="preserve"> Topeka, KS  66619</w:t>
                      </w:r>
                      <w:r w:rsidR="008100DB">
                        <w:rPr>
                          <w:rFonts w:ascii="Century Gothic" w:hAnsi="Century Gothic"/>
                          <w:b/>
                          <w:sz w:val="20"/>
                          <w:szCs w:val="20"/>
                        </w:rPr>
                        <w:t>-1446</w:t>
                      </w:r>
                    </w:p>
                    <w:p w14:paraId="31E4F65B" w14:textId="77777777" w:rsidR="00292951" w:rsidRPr="00A9509A" w:rsidRDefault="008100DB" w:rsidP="00A9509A">
                      <w:pPr>
                        <w:pStyle w:val="Footer"/>
                        <w:spacing w:line="276" w:lineRule="auto"/>
                        <w:ind w:right="270"/>
                        <w:jc w:val="right"/>
                        <w:rPr>
                          <w:rFonts w:ascii="Century Gothic" w:hAnsi="Century Gothic"/>
                          <w:b/>
                          <w:sz w:val="20"/>
                          <w:szCs w:val="20"/>
                        </w:rPr>
                      </w:pPr>
                      <w:r>
                        <w:rPr>
                          <w:rFonts w:ascii="Century Gothic" w:hAnsi="Century Gothic"/>
                          <w:b/>
                          <w:sz w:val="20"/>
                          <w:szCs w:val="20"/>
                        </w:rPr>
                        <w:t>Phone :: 785.862.2362|</w:t>
                      </w:r>
                      <w:r w:rsidR="00292951" w:rsidRPr="00A9509A">
                        <w:rPr>
                          <w:rFonts w:ascii="Century Gothic" w:hAnsi="Century Gothic"/>
                          <w:b/>
                          <w:sz w:val="20"/>
                          <w:szCs w:val="20"/>
                        </w:rPr>
                        <w:t>Fax :: 785.862.1830</w:t>
                      </w:r>
                    </w:p>
                    <w:p w14:paraId="37CBBDC0" w14:textId="77777777" w:rsidR="00292951" w:rsidRPr="00967F74" w:rsidRDefault="00292951" w:rsidP="00A9509A">
                      <w:pPr>
                        <w:pStyle w:val="Footer"/>
                        <w:ind w:right="270"/>
                        <w:jc w:val="right"/>
                        <w:rPr>
                          <w:rFonts w:ascii="Century Gothic" w:hAnsi="Century Gothic"/>
                          <w:b/>
                          <w:sz w:val="20"/>
                          <w:szCs w:val="20"/>
                        </w:rPr>
                      </w:pPr>
                      <w:r w:rsidRPr="00A9509A">
                        <w:rPr>
                          <w:rFonts w:ascii="Century Gothic" w:hAnsi="Century Gothic"/>
                          <w:b/>
                          <w:sz w:val="20"/>
                          <w:szCs w:val="20"/>
                        </w:rPr>
                        <w:t>mtaa-topeka.org</w:t>
                      </w:r>
                    </w:p>
                  </w:txbxContent>
                </v:textbox>
                <w10:wrap type="square" anchorx="margin" anchory="margin"/>
              </v:shape>
            </w:pict>
          </mc:Fallback>
        </mc:AlternateContent>
      </w:r>
    </w:p>
    <w:p w14:paraId="344231C0" w14:textId="77777777" w:rsidR="00467865" w:rsidRPr="00275BB5" w:rsidRDefault="008100DB" w:rsidP="00A9509A">
      <w:pPr>
        <w:pStyle w:val="Heading2"/>
        <w:jc w:val="both"/>
      </w:pPr>
      <w:r>
        <w:rPr>
          <w:b w:val="0"/>
          <w:noProof/>
          <w:sz w:val="20"/>
          <w:szCs w:val="20"/>
        </w:rPr>
        <w:drawing>
          <wp:anchor distT="0" distB="0" distL="114300" distR="114300" simplePos="0" relativeHeight="251660288" behindDoc="0" locked="0" layoutInCell="1" allowOverlap="1" wp14:anchorId="3B377FC9" wp14:editId="5B2E0C6C">
            <wp:simplePos x="0" y="0"/>
            <wp:positionH relativeFrom="margin">
              <wp:posOffset>-469900</wp:posOffset>
            </wp:positionH>
            <wp:positionV relativeFrom="margin">
              <wp:posOffset>-151130</wp:posOffset>
            </wp:positionV>
            <wp:extent cx="2281555" cy="1358900"/>
            <wp:effectExtent l="0" t="0" r="444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555" cy="1358900"/>
                    </a:xfrm>
                    <a:prstGeom prst="rect">
                      <a:avLst/>
                    </a:prstGeom>
                    <a:noFill/>
                  </pic:spPr>
                </pic:pic>
              </a:graphicData>
            </a:graphic>
            <wp14:sizeRelH relativeFrom="page">
              <wp14:pctWidth>0</wp14:pctWidth>
            </wp14:sizeRelH>
            <wp14:sizeRelV relativeFrom="page">
              <wp14:pctHeight>0</wp14:pctHeight>
            </wp14:sizeRelV>
          </wp:anchor>
        </w:drawing>
      </w:r>
      <w:r w:rsidR="00120C95" w:rsidRPr="00275BB5">
        <w:t xml:space="preserve">Employment Application </w:t>
      </w:r>
    </w:p>
    <w:tbl>
      <w:tblPr>
        <w:tblW w:w="10782" w:type="dxa"/>
        <w:jc w:val="center"/>
        <w:tblLayout w:type="fixed"/>
        <w:tblLook w:val="0000" w:firstRow="0" w:lastRow="0" w:firstColumn="0" w:lastColumn="0" w:noHBand="0" w:noVBand="0"/>
      </w:tblPr>
      <w:tblGrid>
        <w:gridCol w:w="855"/>
        <w:gridCol w:w="36"/>
        <w:gridCol w:w="90"/>
        <w:gridCol w:w="180"/>
        <w:gridCol w:w="270"/>
        <w:gridCol w:w="144"/>
        <w:gridCol w:w="36"/>
        <w:gridCol w:w="279"/>
        <w:gridCol w:w="45"/>
        <w:gridCol w:w="36"/>
        <w:gridCol w:w="180"/>
        <w:gridCol w:w="279"/>
        <w:gridCol w:w="261"/>
        <w:gridCol w:w="279"/>
        <w:gridCol w:w="81"/>
        <w:gridCol w:w="459"/>
        <w:gridCol w:w="450"/>
        <w:gridCol w:w="171"/>
        <w:gridCol w:w="180"/>
        <w:gridCol w:w="99"/>
        <w:gridCol w:w="261"/>
        <w:gridCol w:w="180"/>
        <w:gridCol w:w="360"/>
        <w:gridCol w:w="9"/>
        <w:gridCol w:w="90"/>
        <w:gridCol w:w="81"/>
        <w:gridCol w:w="540"/>
        <w:gridCol w:w="180"/>
        <w:gridCol w:w="360"/>
        <w:gridCol w:w="90"/>
        <w:gridCol w:w="9"/>
        <w:gridCol w:w="90"/>
        <w:gridCol w:w="81"/>
        <w:gridCol w:w="9"/>
        <w:gridCol w:w="81"/>
        <w:gridCol w:w="540"/>
        <w:gridCol w:w="171"/>
        <w:gridCol w:w="180"/>
        <w:gridCol w:w="9"/>
        <w:gridCol w:w="351"/>
        <w:gridCol w:w="360"/>
        <w:gridCol w:w="9"/>
        <w:gridCol w:w="261"/>
        <w:gridCol w:w="90"/>
        <w:gridCol w:w="189"/>
        <w:gridCol w:w="171"/>
        <w:gridCol w:w="360"/>
        <w:gridCol w:w="549"/>
        <w:gridCol w:w="711"/>
      </w:tblGrid>
      <w:tr w:rsidR="00A35524" w:rsidRPr="006D779C" w14:paraId="1A30037B" w14:textId="77777777">
        <w:trPr>
          <w:trHeight w:hRule="exact" w:val="288"/>
          <w:jc w:val="center"/>
        </w:trPr>
        <w:tc>
          <w:tcPr>
            <w:tcW w:w="10782" w:type="dxa"/>
            <w:gridSpan w:val="49"/>
            <w:shd w:val="clear" w:color="auto" w:fill="000000"/>
            <w:vAlign w:val="center"/>
          </w:tcPr>
          <w:p w14:paraId="6A7B6073" w14:textId="77777777" w:rsidR="00A35524" w:rsidRPr="00D6155E" w:rsidRDefault="009C220D" w:rsidP="00D6155E">
            <w:pPr>
              <w:pStyle w:val="Heading3"/>
            </w:pPr>
            <w:r w:rsidRPr="00D6155E">
              <w:t>Applicant Information</w:t>
            </w:r>
          </w:p>
        </w:tc>
      </w:tr>
      <w:tr w:rsidR="00A82BA3" w:rsidRPr="005114CE" w14:paraId="27FF0C25" w14:textId="77777777">
        <w:trPr>
          <w:trHeight w:val="432"/>
          <w:jc w:val="center"/>
        </w:trPr>
        <w:tc>
          <w:tcPr>
            <w:tcW w:w="1161" w:type="dxa"/>
            <w:gridSpan w:val="4"/>
            <w:vAlign w:val="bottom"/>
          </w:tcPr>
          <w:p w14:paraId="3F024825" w14:textId="77777777" w:rsidR="00A82BA3" w:rsidRPr="005114CE" w:rsidRDefault="00A82BA3" w:rsidP="00440CD8">
            <w:pPr>
              <w:pStyle w:val="BodyText"/>
            </w:pPr>
            <w:r w:rsidRPr="00D6155E">
              <w:t>Full Name</w:t>
            </w:r>
            <w:r w:rsidRPr="005114CE">
              <w:t>:</w:t>
            </w:r>
          </w:p>
        </w:tc>
        <w:tc>
          <w:tcPr>
            <w:tcW w:w="3150" w:type="dxa"/>
            <w:gridSpan w:val="15"/>
            <w:tcBorders>
              <w:bottom w:val="single" w:sz="4" w:space="0" w:color="auto"/>
            </w:tcBorders>
            <w:vAlign w:val="bottom"/>
          </w:tcPr>
          <w:p w14:paraId="559691B3" w14:textId="77777777" w:rsidR="00A82BA3" w:rsidRPr="009C220D" w:rsidRDefault="008A2BAD" w:rsidP="00440CD8">
            <w:pPr>
              <w:pStyle w:val="FieldText"/>
            </w:pPr>
            <w:r>
              <w:fldChar w:fldCharType="begin">
                <w:ffData>
                  <w:name w:val="Text1"/>
                  <w:enabled/>
                  <w:calcOnExit w:val="0"/>
                  <w:textInput/>
                </w:ffData>
              </w:fldChar>
            </w:r>
            <w:bookmarkStart w:id="0" w:name="Text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0"/>
          </w:p>
        </w:tc>
        <w:tc>
          <w:tcPr>
            <w:tcW w:w="3060" w:type="dxa"/>
            <w:gridSpan w:val="17"/>
            <w:tcBorders>
              <w:bottom w:val="single" w:sz="4" w:space="0" w:color="auto"/>
            </w:tcBorders>
            <w:vAlign w:val="bottom"/>
          </w:tcPr>
          <w:p w14:paraId="0C606D34" w14:textId="77777777" w:rsidR="00A82BA3" w:rsidRPr="009C220D" w:rsidRDefault="008A2BAD" w:rsidP="00440CD8">
            <w:pPr>
              <w:pStyle w:val="FieldText"/>
            </w:pPr>
            <w:r>
              <w:fldChar w:fldCharType="begin">
                <w:ffData>
                  <w:name w:val="Text2"/>
                  <w:enabled/>
                  <w:calcOnExit w:val="0"/>
                  <w:textInput/>
                </w:ffData>
              </w:fldChar>
            </w:r>
            <w:bookmarkStart w:id="1" w:name="Text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
          </w:p>
        </w:tc>
        <w:tc>
          <w:tcPr>
            <w:tcW w:w="711" w:type="dxa"/>
            <w:gridSpan w:val="4"/>
            <w:tcBorders>
              <w:bottom w:val="single" w:sz="4" w:space="0" w:color="auto"/>
            </w:tcBorders>
            <w:vAlign w:val="bottom"/>
          </w:tcPr>
          <w:p w14:paraId="6A4A09F4" w14:textId="77777777" w:rsidR="00A82BA3" w:rsidRPr="009C220D" w:rsidRDefault="008A2BAD" w:rsidP="00440CD8">
            <w:pPr>
              <w:pStyle w:val="FieldText"/>
            </w:pPr>
            <w:r>
              <w:fldChar w:fldCharType="begin">
                <w:ffData>
                  <w:name w:val="Text3"/>
                  <w:enabled/>
                  <w:calcOnExit w:val="0"/>
                  <w:textInput>
                    <w:maxLength w:val="3"/>
                  </w:textInput>
                </w:ffData>
              </w:fldChar>
            </w:r>
            <w:bookmarkStart w:id="2" w:name="Text3"/>
            <w:r w:rsidR="00786E50">
              <w:instrText xml:space="preserve"> FORMTEXT </w:instrText>
            </w:r>
            <w:r>
              <w:fldChar w:fldCharType="separate"/>
            </w:r>
            <w:r w:rsidR="00786E50">
              <w:rPr>
                <w:noProof/>
              </w:rPr>
              <w:t> </w:t>
            </w:r>
            <w:r w:rsidR="00786E50">
              <w:rPr>
                <w:noProof/>
              </w:rPr>
              <w:t> </w:t>
            </w:r>
            <w:r w:rsidR="00786E50">
              <w:rPr>
                <w:noProof/>
              </w:rPr>
              <w:t> </w:t>
            </w:r>
            <w:r>
              <w:fldChar w:fldCharType="end"/>
            </w:r>
            <w:bookmarkEnd w:id="2"/>
          </w:p>
        </w:tc>
        <w:tc>
          <w:tcPr>
            <w:tcW w:w="720" w:type="dxa"/>
            <w:gridSpan w:val="4"/>
            <w:vAlign w:val="bottom"/>
          </w:tcPr>
          <w:p w14:paraId="356CB9F8" w14:textId="77777777" w:rsidR="00A82BA3" w:rsidRPr="005114CE" w:rsidRDefault="00A82BA3" w:rsidP="001903F7">
            <w:pPr>
              <w:pStyle w:val="BodyText"/>
              <w:jc w:val="right"/>
            </w:pPr>
            <w:r w:rsidRPr="005114CE">
              <w:t>Date:</w:t>
            </w:r>
          </w:p>
        </w:tc>
        <w:tc>
          <w:tcPr>
            <w:tcW w:w="1980" w:type="dxa"/>
            <w:gridSpan w:val="5"/>
            <w:tcBorders>
              <w:bottom w:val="single" w:sz="4" w:space="0" w:color="auto"/>
            </w:tcBorders>
            <w:vAlign w:val="bottom"/>
          </w:tcPr>
          <w:p w14:paraId="27274140" w14:textId="77777777" w:rsidR="00A82BA3" w:rsidRPr="009C220D" w:rsidRDefault="008A2BAD" w:rsidP="00440CD8">
            <w:pPr>
              <w:pStyle w:val="FieldText"/>
            </w:pPr>
            <w:r>
              <w:fldChar w:fldCharType="begin">
                <w:ffData>
                  <w:name w:val="Text4"/>
                  <w:enabled/>
                  <w:calcOnExit w:val="0"/>
                  <w:textInput/>
                </w:ffData>
              </w:fldChar>
            </w:r>
            <w:bookmarkStart w:id="3" w:name="Text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
          </w:p>
        </w:tc>
      </w:tr>
      <w:tr w:rsidR="00A82BA3" w:rsidRPr="005114CE" w14:paraId="304710C1" w14:textId="77777777">
        <w:trPr>
          <w:trHeight w:val="144"/>
          <w:jc w:val="center"/>
        </w:trPr>
        <w:tc>
          <w:tcPr>
            <w:tcW w:w="4311" w:type="dxa"/>
            <w:gridSpan w:val="19"/>
          </w:tcPr>
          <w:p w14:paraId="7E819D63" w14:textId="77777777" w:rsidR="00A82BA3" w:rsidRPr="00B73AEF" w:rsidRDefault="00A82BA3" w:rsidP="007F3D5B">
            <w:pPr>
              <w:pStyle w:val="BodyText2"/>
              <w:rPr>
                <w:i w:val="0"/>
              </w:rPr>
            </w:pPr>
            <w:r w:rsidRPr="007F3D5B">
              <w:rPr>
                <w:szCs w:val="18"/>
              </w:rPr>
              <w:tab/>
            </w:r>
            <w:r w:rsidRPr="00B73AEF">
              <w:rPr>
                <w:i w:val="0"/>
              </w:rPr>
              <w:t>Last</w:t>
            </w:r>
          </w:p>
        </w:tc>
        <w:tc>
          <w:tcPr>
            <w:tcW w:w="3060" w:type="dxa"/>
            <w:gridSpan w:val="17"/>
          </w:tcPr>
          <w:p w14:paraId="4D7FD6C6" w14:textId="77777777" w:rsidR="00A82BA3" w:rsidRPr="00B73AEF" w:rsidRDefault="00A82BA3" w:rsidP="007F3D5B">
            <w:pPr>
              <w:pStyle w:val="BodyText2"/>
              <w:rPr>
                <w:i w:val="0"/>
              </w:rPr>
            </w:pPr>
            <w:r w:rsidRPr="00B73AEF">
              <w:rPr>
                <w:i w:val="0"/>
              </w:rPr>
              <w:t>First</w:t>
            </w:r>
          </w:p>
        </w:tc>
        <w:tc>
          <w:tcPr>
            <w:tcW w:w="3411" w:type="dxa"/>
            <w:gridSpan w:val="13"/>
          </w:tcPr>
          <w:p w14:paraId="3C5F54DA" w14:textId="77777777" w:rsidR="00A82BA3" w:rsidRPr="007F3D5B" w:rsidRDefault="00A82BA3" w:rsidP="007F3D5B">
            <w:pPr>
              <w:pStyle w:val="BodyText2"/>
            </w:pPr>
            <w:r w:rsidRPr="00B73AEF">
              <w:rPr>
                <w:i w:val="0"/>
              </w:rPr>
              <w:t>M.I</w:t>
            </w:r>
            <w:r w:rsidRPr="007F3D5B">
              <w:t>.</w:t>
            </w:r>
          </w:p>
        </w:tc>
      </w:tr>
      <w:tr w:rsidR="00A82BA3" w:rsidRPr="005114CE" w14:paraId="474BF520" w14:textId="77777777">
        <w:trPr>
          <w:trHeight w:val="288"/>
          <w:jc w:val="center"/>
        </w:trPr>
        <w:tc>
          <w:tcPr>
            <w:tcW w:w="1161" w:type="dxa"/>
            <w:gridSpan w:val="4"/>
            <w:vAlign w:val="bottom"/>
          </w:tcPr>
          <w:p w14:paraId="315A829F" w14:textId="77777777" w:rsidR="00A82BA3" w:rsidRPr="005114CE" w:rsidRDefault="00A82BA3" w:rsidP="00440CD8">
            <w:pPr>
              <w:pStyle w:val="BodyText"/>
            </w:pPr>
            <w:r w:rsidRPr="005114CE">
              <w:t>Address:</w:t>
            </w:r>
          </w:p>
        </w:tc>
        <w:tc>
          <w:tcPr>
            <w:tcW w:w="6210" w:type="dxa"/>
            <w:gridSpan w:val="32"/>
            <w:tcBorders>
              <w:bottom w:val="single" w:sz="4" w:space="0" w:color="auto"/>
            </w:tcBorders>
            <w:vAlign w:val="bottom"/>
          </w:tcPr>
          <w:p w14:paraId="7851E4AD" w14:textId="77777777" w:rsidR="00A82BA3" w:rsidRPr="009C220D" w:rsidRDefault="008A2BAD" w:rsidP="00440CD8">
            <w:pPr>
              <w:pStyle w:val="FieldText"/>
            </w:pPr>
            <w:r>
              <w:fldChar w:fldCharType="begin">
                <w:ffData>
                  <w:name w:val="Text5"/>
                  <w:enabled/>
                  <w:calcOnExit w:val="0"/>
                  <w:textInput/>
                </w:ffData>
              </w:fldChar>
            </w:r>
            <w:bookmarkStart w:id="4" w:name="Text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
          </w:p>
        </w:tc>
        <w:tc>
          <w:tcPr>
            <w:tcW w:w="3411" w:type="dxa"/>
            <w:gridSpan w:val="13"/>
            <w:tcBorders>
              <w:bottom w:val="single" w:sz="4" w:space="0" w:color="auto"/>
            </w:tcBorders>
            <w:vAlign w:val="bottom"/>
          </w:tcPr>
          <w:p w14:paraId="78BEB5A8" w14:textId="77777777" w:rsidR="00A82BA3" w:rsidRPr="009C220D" w:rsidRDefault="008A2BAD" w:rsidP="00440CD8">
            <w:pPr>
              <w:pStyle w:val="FieldText"/>
            </w:pPr>
            <w:r>
              <w:fldChar w:fldCharType="begin">
                <w:ffData>
                  <w:name w:val="Text6"/>
                  <w:enabled/>
                  <w:calcOnExit w:val="0"/>
                  <w:textInput/>
                </w:ffData>
              </w:fldChar>
            </w:r>
            <w:bookmarkStart w:id="5" w:name="Text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
          </w:p>
        </w:tc>
      </w:tr>
      <w:tr w:rsidR="00A82BA3" w:rsidRPr="005114CE" w14:paraId="55EEFF51" w14:textId="77777777">
        <w:trPr>
          <w:trHeight w:val="144"/>
          <w:jc w:val="center"/>
        </w:trPr>
        <w:tc>
          <w:tcPr>
            <w:tcW w:w="7371" w:type="dxa"/>
            <w:gridSpan w:val="36"/>
          </w:tcPr>
          <w:p w14:paraId="4807B9A5" w14:textId="77777777" w:rsidR="00A82BA3" w:rsidRPr="00B73AEF" w:rsidRDefault="00A82BA3" w:rsidP="007F3D5B">
            <w:pPr>
              <w:pStyle w:val="BodyText2"/>
              <w:rPr>
                <w:i w:val="0"/>
              </w:rPr>
            </w:pPr>
            <w:r w:rsidRPr="007F3D5B">
              <w:rPr>
                <w:szCs w:val="18"/>
              </w:rPr>
              <w:tab/>
            </w:r>
            <w:r w:rsidRPr="00B73AEF">
              <w:rPr>
                <w:i w:val="0"/>
              </w:rPr>
              <w:t>Street Address</w:t>
            </w:r>
          </w:p>
        </w:tc>
        <w:tc>
          <w:tcPr>
            <w:tcW w:w="3411" w:type="dxa"/>
            <w:gridSpan w:val="13"/>
            <w:tcBorders>
              <w:top w:val="single" w:sz="4" w:space="0" w:color="auto"/>
            </w:tcBorders>
          </w:tcPr>
          <w:p w14:paraId="6B69D3CB" w14:textId="77777777" w:rsidR="00A82BA3" w:rsidRPr="00B73AEF" w:rsidRDefault="00A82BA3" w:rsidP="007F3D5B">
            <w:pPr>
              <w:pStyle w:val="BodyText2"/>
              <w:rPr>
                <w:i w:val="0"/>
              </w:rPr>
            </w:pPr>
            <w:r w:rsidRPr="00B73AEF">
              <w:rPr>
                <w:i w:val="0"/>
              </w:rPr>
              <w:t>Apartment/Unit #</w:t>
            </w:r>
          </w:p>
        </w:tc>
      </w:tr>
      <w:tr w:rsidR="00C76039" w:rsidRPr="005114CE" w14:paraId="7FBD51D9" w14:textId="77777777">
        <w:trPr>
          <w:trHeight w:val="288"/>
          <w:jc w:val="center"/>
        </w:trPr>
        <w:tc>
          <w:tcPr>
            <w:tcW w:w="1161" w:type="dxa"/>
            <w:gridSpan w:val="4"/>
            <w:vAlign w:val="bottom"/>
          </w:tcPr>
          <w:p w14:paraId="4CC5A7E8" w14:textId="77777777" w:rsidR="00C76039" w:rsidRPr="005114CE" w:rsidRDefault="00C76039">
            <w:pPr>
              <w:rPr>
                <w:szCs w:val="19"/>
              </w:rPr>
            </w:pPr>
          </w:p>
        </w:tc>
        <w:tc>
          <w:tcPr>
            <w:tcW w:w="6210" w:type="dxa"/>
            <w:gridSpan w:val="32"/>
            <w:tcBorders>
              <w:bottom w:val="single" w:sz="4" w:space="0" w:color="auto"/>
            </w:tcBorders>
            <w:vAlign w:val="bottom"/>
          </w:tcPr>
          <w:p w14:paraId="55C7552F" w14:textId="77777777" w:rsidR="00C76039" w:rsidRPr="009C220D" w:rsidRDefault="008A2BAD" w:rsidP="00440CD8">
            <w:pPr>
              <w:pStyle w:val="FieldText"/>
            </w:pPr>
            <w:r>
              <w:fldChar w:fldCharType="begin">
                <w:ffData>
                  <w:name w:val="Text7"/>
                  <w:enabled/>
                  <w:calcOnExit w:val="0"/>
                  <w:textInput/>
                </w:ffData>
              </w:fldChar>
            </w:r>
            <w:bookmarkStart w:id="6" w:name="Text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
          </w:p>
        </w:tc>
        <w:tc>
          <w:tcPr>
            <w:tcW w:w="1341" w:type="dxa"/>
            <w:gridSpan w:val="7"/>
            <w:tcBorders>
              <w:bottom w:val="single" w:sz="4" w:space="0" w:color="auto"/>
            </w:tcBorders>
            <w:vAlign w:val="bottom"/>
          </w:tcPr>
          <w:p w14:paraId="5B1BC71C" w14:textId="77777777" w:rsidR="00C76039" w:rsidRPr="005114CE" w:rsidRDefault="008A2BAD" w:rsidP="00440CD8">
            <w:pPr>
              <w:pStyle w:val="FieldText"/>
            </w:pPr>
            <w:r>
              <w:fldChar w:fldCharType="begin">
                <w:ffData>
                  <w:name w:val="Text8"/>
                  <w:enabled/>
                  <w:calcOnExit w:val="0"/>
                  <w:textInput/>
                </w:ffData>
              </w:fldChar>
            </w:r>
            <w:bookmarkStart w:id="7" w:name="Text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
          </w:p>
        </w:tc>
        <w:tc>
          <w:tcPr>
            <w:tcW w:w="2070" w:type="dxa"/>
            <w:gridSpan w:val="6"/>
            <w:tcBorders>
              <w:bottom w:val="single" w:sz="4" w:space="0" w:color="auto"/>
            </w:tcBorders>
            <w:vAlign w:val="bottom"/>
          </w:tcPr>
          <w:p w14:paraId="53B2719C" w14:textId="77777777" w:rsidR="00C76039" w:rsidRPr="005114CE" w:rsidRDefault="008A2BAD" w:rsidP="00440CD8">
            <w:pPr>
              <w:pStyle w:val="FieldText"/>
            </w:pPr>
            <w:r>
              <w:fldChar w:fldCharType="begin">
                <w:ffData>
                  <w:name w:val="Text9"/>
                  <w:enabled/>
                  <w:calcOnExit w:val="0"/>
                  <w:textInput/>
                </w:ffData>
              </w:fldChar>
            </w:r>
            <w:bookmarkStart w:id="8" w:name="Text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8"/>
          </w:p>
        </w:tc>
      </w:tr>
      <w:tr w:rsidR="0019395E" w:rsidRPr="005114CE" w14:paraId="1E357E92" w14:textId="77777777">
        <w:trPr>
          <w:trHeight w:val="144"/>
          <w:jc w:val="center"/>
        </w:trPr>
        <w:tc>
          <w:tcPr>
            <w:tcW w:w="7371" w:type="dxa"/>
            <w:gridSpan w:val="36"/>
            <w:vAlign w:val="bottom"/>
          </w:tcPr>
          <w:p w14:paraId="1CF9EC6B" w14:textId="77777777" w:rsidR="0019395E" w:rsidRPr="00B73AEF" w:rsidRDefault="0019395E" w:rsidP="0019395E">
            <w:pPr>
              <w:pStyle w:val="BodyText2"/>
              <w:rPr>
                <w:i w:val="0"/>
              </w:rPr>
            </w:pPr>
            <w:r w:rsidRPr="007F3D5B">
              <w:rPr>
                <w:szCs w:val="18"/>
              </w:rPr>
              <w:tab/>
            </w:r>
            <w:r w:rsidRPr="00B73AEF">
              <w:rPr>
                <w:i w:val="0"/>
                <w:szCs w:val="18"/>
              </w:rPr>
              <w:t>City</w:t>
            </w:r>
          </w:p>
        </w:tc>
        <w:tc>
          <w:tcPr>
            <w:tcW w:w="1341" w:type="dxa"/>
            <w:gridSpan w:val="7"/>
            <w:tcBorders>
              <w:top w:val="single" w:sz="4" w:space="0" w:color="auto"/>
            </w:tcBorders>
          </w:tcPr>
          <w:p w14:paraId="3AEF7EA4" w14:textId="77777777" w:rsidR="0019395E" w:rsidRPr="00B73AEF" w:rsidRDefault="0019395E" w:rsidP="007F3D5B">
            <w:pPr>
              <w:pStyle w:val="BodyText2"/>
              <w:rPr>
                <w:i w:val="0"/>
              </w:rPr>
            </w:pPr>
            <w:r w:rsidRPr="00B73AEF">
              <w:rPr>
                <w:i w:val="0"/>
              </w:rPr>
              <w:t>State</w:t>
            </w:r>
          </w:p>
        </w:tc>
        <w:tc>
          <w:tcPr>
            <w:tcW w:w="2070" w:type="dxa"/>
            <w:gridSpan w:val="6"/>
          </w:tcPr>
          <w:p w14:paraId="10DA3525" w14:textId="77777777" w:rsidR="0019395E" w:rsidRPr="00B73AEF" w:rsidRDefault="0019395E" w:rsidP="007F3D5B">
            <w:pPr>
              <w:pStyle w:val="BodyText2"/>
              <w:rPr>
                <w:i w:val="0"/>
              </w:rPr>
            </w:pPr>
            <w:r w:rsidRPr="00B73AEF">
              <w:rPr>
                <w:i w:val="0"/>
              </w:rPr>
              <w:t>ZIP Code</w:t>
            </w:r>
          </w:p>
        </w:tc>
      </w:tr>
      <w:tr w:rsidR="00841645" w:rsidRPr="005114CE" w14:paraId="245D4153" w14:textId="77777777" w:rsidTr="00645E89">
        <w:trPr>
          <w:trHeight w:val="288"/>
          <w:jc w:val="center"/>
        </w:trPr>
        <w:tc>
          <w:tcPr>
            <w:tcW w:w="855" w:type="dxa"/>
            <w:vAlign w:val="bottom"/>
          </w:tcPr>
          <w:p w14:paraId="05456E60" w14:textId="77777777" w:rsidR="00841645" w:rsidRPr="005114CE" w:rsidRDefault="00841645" w:rsidP="00440CD8">
            <w:pPr>
              <w:pStyle w:val="BodyText"/>
            </w:pPr>
            <w:r w:rsidRPr="005114CE">
              <w:t>Phone:</w:t>
            </w:r>
          </w:p>
        </w:tc>
        <w:tc>
          <w:tcPr>
            <w:tcW w:w="3996" w:type="dxa"/>
            <w:gridSpan w:val="21"/>
            <w:tcBorders>
              <w:bottom w:val="single" w:sz="4" w:space="0" w:color="auto"/>
            </w:tcBorders>
            <w:vAlign w:val="bottom"/>
          </w:tcPr>
          <w:p w14:paraId="53A8095A" w14:textId="77777777" w:rsidR="00841645" w:rsidRPr="009C220D" w:rsidRDefault="00613129" w:rsidP="00682C69">
            <w:pPr>
              <w:pStyle w:val="FieldText"/>
            </w:pPr>
            <w:r w:rsidRPr="005114CE">
              <w:t>(</w:t>
            </w:r>
            <w:r w:rsidR="008A2BAD">
              <w:fldChar w:fldCharType="begin">
                <w:ffData>
                  <w:name w:val="Text10"/>
                  <w:enabled/>
                  <w:calcOnExit w:val="0"/>
                  <w:textInput/>
                </w:ffData>
              </w:fldChar>
            </w:r>
            <w:bookmarkStart w:id="9" w:name="Text10"/>
            <w:r w:rsidR="008F5BCD">
              <w:instrText xml:space="preserve"> FORMTEXT </w:instrText>
            </w:r>
            <w:r w:rsidR="008A2BAD">
              <w:fldChar w:fldCharType="separate"/>
            </w:r>
            <w:r w:rsidR="008F5BCD">
              <w:rPr>
                <w:noProof/>
              </w:rPr>
              <w:t> </w:t>
            </w:r>
            <w:r w:rsidR="008F5BCD">
              <w:rPr>
                <w:noProof/>
              </w:rPr>
              <w:t> </w:t>
            </w:r>
            <w:r w:rsidR="008F5BCD">
              <w:rPr>
                <w:noProof/>
              </w:rPr>
              <w:t> </w:t>
            </w:r>
            <w:r w:rsidR="008F5BCD">
              <w:rPr>
                <w:noProof/>
              </w:rPr>
              <w:t> </w:t>
            </w:r>
            <w:r w:rsidR="008F5BCD">
              <w:rPr>
                <w:noProof/>
              </w:rPr>
              <w:t> </w:t>
            </w:r>
            <w:r w:rsidR="008A2BAD">
              <w:fldChar w:fldCharType="end"/>
            </w:r>
            <w:bookmarkEnd w:id="9"/>
            <w:r w:rsidRPr="005114CE">
              <w:t>)</w:t>
            </w:r>
            <w:r w:rsidR="00A82BA3">
              <w:t xml:space="preserve"> </w:t>
            </w:r>
            <w:r w:rsidR="008A2BAD">
              <w:fldChar w:fldCharType="begin">
                <w:ffData>
                  <w:name w:val="Text11"/>
                  <w:enabled/>
                  <w:calcOnExit w:val="0"/>
                  <w:textInput/>
                </w:ffData>
              </w:fldChar>
            </w:r>
            <w:bookmarkStart w:id="10" w:name="Text11"/>
            <w:r w:rsidR="008F5BCD">
              <w:instrText xml:space="preserve"> FORMTEXT </w:instrText>
            </w:r>
            <w:r w:rsidR="008A2BAD">
              <w:fldChar w:fldCharType="separate"/>
            </w:r>
            <w:r w:rsidR="008F5BCD">
              <w:rPr>
                <w:noProof/>
              </w:rPr>
              <w:t> </w:t>
            </w:r>
            <w:r w:rsidR="008F5BCD">
              <w:rPr>
                <w:noProof/>
              </w:rPr>
              <w:t> </w:t>
            </w:r>
            <w:r w:rsidR="008F5BCD">
              <w:rPr>
                <w:noProof/>
              </w:rPr>
              <w:t> </w:t>
            </w:r>
            <w:r w:rsidR="008F5BCD">
              <w:rPr>
                <w:noProof/>
              </w:rPr>
              <w:t> </w:t>
            </w:r>
            <w:r w:rsidR="008F5BCD">
              <w:rPr>
                <w:noProof/>
              </w:rPr>
              <w:t> </w:t>
            </w:r>
            <w:r w:rsidR="008A2BAD">
              <w:fldChar w:fldCharType="end"/>
            </w:r>
            <w:bookmarkEnd w:id="10"/>
          </w:p>
        </w:tc>
        <w:tc>
          <w:tcPr>
            <w:tcW w:w="1710" w:type="dxa"/>
            <w:gridSpan w:val="8"/>
            <w:vAlign w:val="bottom"/>
          </w:tcPr>
          <w:p w14:paraId="707BAF8A" w14:textId="77777777" w:rsidR="00841645" w:rsidRPr="005114CE" w:rsidRDefault="00841645" w:rsidP="00440CD8">
            <w:pPr>
              <w:pStyle w:val="BodyText"/>
            </w:pPr>
          </w:p>
        </w:tc>
        <w:tc>
          <w:tcPr>
            <w:tcW w:w="4221" w:type="dxa"/>
            <w:gridSpan w:val="19"/>
            <w:tcBorders>
              <w:bottom w:val="single" w:sz="4" w:space="0" w:color="auto"/>
            </w:tcBorders>
            <w:vAlign w:val="bottom"/>
          </w:tcPr>
          <w:p w14:paraId="540A25E9" w14:textId="77777777" w:rsidR="00841645" w:rsidRPr="009C220D" w:rsidRDefault="00841645" w:rsidP="00440CD8">
            <w:pPr>
              <w:pStyle w:val="FieldText"/>
            </w:pPr>
          </w:p>
        </w:tc>
      </w:tr>
      <w:tr w:rsidR="00613129" w:rsidRPr="005114CE" w14:paraId="06C38E6F" w14:textId="77777777" w:rsidTr="00645E89">
        <w:trPr>
          <w:trHeight w:val="432"/>
          <w:jc w:val="center"/>
        </w:trPr>
        <w:tc>
          <w:tcPr>
            <w:tcW w:w="1575" w:type="dxa"/>
            <w:gridSpan w:val="6"/>
            <w:vAlign w:val="bottom"/>
          </w:tcPr>
          <w:p w14:paraId="289FD349" w14:textId="77777777" w:rsidR="00613129" w:rsidRPr="005114CE" w:rsidRDefault="00613129" w:rsidP="00440CD8">
            <w:pPr>
              <w:pStyle w:val="BodyText"/>
            </w:pPr>
            <w:r w:rsidRPr="005114CE">
              <w:t>Date Available:</w:t>
            </w:r>
          </w:p>
        </w:tc>
        <w:tc>
          <w:tcPr>
            <w:tcW w:w="1395" w:type="dxa"/>
            <w:gridSpan w:val="8"/>
            <w:tcBorders>
              <w:bottom w:val="single" w:sz="4" w:space="0" w:color="auto"/>
            </w:tcBorders>
            <w:vAlign w:val="bottom"/>
          </w:tcPr>
          <w:p w14:paraId="167971F6" w14:textId="6BB9857A" w:rsidR="00613129" w:rsidRPr="009C220D" w:rsidRDefault="008A2BAD" w:rsidP="00440CD8">
            <w:pPr>
              <w:pStyle w:val="FieldText"/>
            </w:pPr>
            <w:r>
              <w:fldChar w:fldCharType="begin">
                <w:ffData>
                  <w:name w:val="Text13"/>
                  <w:enabled/>
                  <w:calcOnExit w:val="0"/>
                  <w:textInput/>
                </w:ffData>
              </w:fldChar>
            </w:r>
            <w:bookmarkStart w:id="11" w:name="Text1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1"/>
          </w:p>
        </w:tc>
        <w:tc>
          <w:tcPr>
            <w:tcW w:w="1881" w:type="dxa"/>
            <w:gridSpan w:val="8"/>
            <w:vAlign w:val="bottom"/>
          </w:tcPr>
          <w:p w14:paraId="4C15A70F" w14:textId="77777777" w:rsidR="00613129" w:rsidRPr="005114CE" w:rsidRDefault="00613129" w:rsidP="00440CD8">
            <w:pPr>
              <w:pStyle w:val="BodyText"/>
            </w:pPr>
            <w:r w:rsidRPr="005114CE">
              <w:t xml:space="preserve">Social Security </w:t>
            </w:r>
            <w:r w:rsidR="00B11811" w:rsidRPr="005114CE">
              <w:t>No.</w:t>
            </w:r>
            <w:r w:rsidRPr="005114CE">
              <w:t>:</w:t>
            </w:r>
          </w:p>
        </w:tc>
        <w:tc>
          <w:tcPr>
            <w:tcW w:w="1980" w:type="dxa"/>
            <w:gridSpan w:val="13"/>
            <w:tcBorders>
              <w:bottom w:val="single" w:sz="4" w:space="0" w:color="auto"/>
            </w:tcBorders>
            <w:vAlign w:val="bottom"/>
          </w:tcPr>
          <w:p w14:paraId="75B6C93B" w14:textId="79350DBB" w:rsidR="00613129" w:rsidRPr="009C220D" w:rsidRDefault="008A2BAD" w:rsidP="00440CD8">
            <w:pPr>
              <w:pStyle w:val="FieldText"/>
            </w:pPr>
            <w:r>
              <w:fldChar w:fldCharType="begin">
                <w:ffData>
                  <w:name w:val="Text14"/>
                  <w:enabled/>
                  <w:calcOnExit w:val="0"/>
                  <w:textInput/>
                </w:ffData>
              </w:fldChar>
            </w:r>
            <w:bookmarkStart w:id="12" w:name="Text1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2"/>
          </w:p>
        </w:tc>
        <w:tc>
          <w:tcPr>
            <w:tcW w:w="1620" w:type="dxa"/>
            <w:gridSpan w:val="7"/>
            <w:vAlign w:val="bottom"/>
          </w:tcPr>
          <w:p w14:paraId="0052D406" w14:textId="77777777" w:rsidR="00613129" w:rsidRPr="005114CE" w:rsidRDefault="00613129" w:rsidP="00440CD8">
            <w:pPr>
              <w:pStyle w:val="BodyText"/>
            </w:pPr>
            <w:r w:rsidRPr="005114CE">
              <w:t>Salary</w:t>
            </w:r>
            <w:r w:rsidR="000036D0">
              <w:t xml:space="preserve"> Range</w:t>
            </w:r>
            <w:r w:rsidRPr="005114CE">
              <w:t>:</w:t>
            </w:r>
          </w:p>
        </w:tc>
        <w:tc>
          <w:tcPr>
            <w:tcW w:w="2331" w:type="dxa"/>
            <w:gridSpan w:val="7"/>
            <w:tcBorders>
              <w:bottom w:val="single" w:sz="4" w:space="0" w:color="auto"/>
            </w:tcBorders>
            <w:vAlign w:val="bottom"/>
          </w:tcPr>
          <w:p w14:paraId="049C99C3" w14:textId="6EFD7A7B" w:rsidR="00613129" w:rsidRPr="009C220D" w:rsidRDefault="00613129" w:rsidP="000036D0">
            <w:pPr>
              <w:pStyle w:val="FieldText"/>
            </w:pPr>
            <w:r w:rsidRPr="000036D0">
              <w:rPr>
                <w:color w:val="FF0000"/>
              </w:rPr>
              <w:t>$</w:t>
            </w:r>
            <w:r w:rsidR="003A2534">
              <w:rPr>
                <w:color w:val="FF0000"/>
              </w:rPr>
              <w:t>57,678 - $62,795</w:t>
            </w:r>
          </w:p>
        </w:tc>
      </w:tr>
      <w:tr w:rsidR="00DE7FB7" w:rsidRPr="005114CE" w14:paraId="7815E6D3" w14:textId="77777777" w:rsidTr="00645E89">
        <w:trPr>
          <w:trHeight w:val="432"/>
          <w:jc w:val="center"/>
        </w:trPr>
        <w:tc>
          <w:tcPr>
            <w:tcW w:w="1935" w:type="dxa"/>
            <w:gridSpan w:val="9"/>
            <w:vAlign w:val="bottom"/>
          </w:tcPr>
          <w:p w14:paraId="173BE9D7" w14:textId="77777777" w:rsidR="00DE7FB7" w:rsidRPr="005114CE" w:rsidRDefault="00C76039" w:rsidP="00083002">
            <w:pPr>
              <w:pStyle w:val="BodyText"/>
            </w:pPr>
            <w:r w:rsidRPr="005114CE">
              <w:t>Position Applied for:</w:t>
            </w:r>
          </w:p>
        </w:tc>
        <w:tc>
          <w:tcPr>
            <w:tcW w:w="8847" w:type="dxa"/>
            <w:gridSpan w:val="40"/>
            <w:tcBorders>
              <w:bottom w:val="single" w:sz="4" w:space="0" w:color="auto"/>
            </w:tcBorders>
            <w:vAlign w:val="bottom"/>
          </w:tcPr>
          <w:p w14:paraId="7086A286" w14:textId="2FE0D4B7" w:rsidR="00DE7FB7" w:rsidRPr="009C220D" w:rsidRDefault="000036D0" w:rsidP="00083002">
            <w:pPr>
              <w:pStyle w:val="FieldText"/>
            </w:pPr>
            <w:r w:rsidRPr="000036D0">
              <w:rPr>
                <w:color w:val="FF0000"/>
              </w:rPr>
              <w:t>Diesel Technician / Equipment Mechanic</w:t>
            </w:r>
            <w:r w:rsidR="008A2BAD">
              <w:fldChar w:fldCharType="begin">
                <w:ffData>
                  <w:name w:val="Text16"/>
                  <w:enabled/>
                  <w:calcOnExit w:val="0"/>
                  <w:textInput/>
                </w:ffData>
              </w:fldChar>
            </w:r>
            <w:bookmarkStart w:id="13" w:name="Text16"/>
            <w:r w:rsidR="008F5BCD">
              <w:instrText xml:space="preserve"> FORMTEXT </w:instrText>
            </w:r>
            <w:r w:rsidR="003A2534">
              <w:fldChar w:fldCharType="separate"/>
            </w:r>
            <w:r w:rsidR="008A2BAD">
              <w:fldChar w:fldCharType="end"/>
            </w:r>
            <w:bookmarkEnd w:id="13"/>
          </w:p>
        </w:tc>
      </w:tr>
      <w:tr w:rsidR="009C220D" w:rsidRPr="005114CE" w14:paraId="5FA087EC" w14:textId="77777777">
        <w:trPr>
          <w:trHeight w:val="432"/>
          <w:jc w:val="center"/>
        </w:trPr>
        <w:tc>
          <w:tcPr>
            <w:tcW w:w="3960" w:type="dxa"/>
            <w:gridSpan w:val="17"/>
            <w:vAlign w:val="bottom"/>
          </w:tcPr>
          <w:p w14:paraId="7B4523B6" w14:textId="77777777" w:rsidR="009C220D" w:rsidRPr="005114CE" w:rsidRDefault="009C220D" w:rsidP="00D6155E">
            <w:pPr>
              <w:pStyle w:val="BodyText"/>
            </w:pPr>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711" w:type="dxa"/>
            <w:gridSpan w:val="4"/>
            <w:vAlign w:val="bottom"/>
          </w:tcPr>
          <w:p w14:paraId="2677EF16" w14:textId="77777777" w:rsidR="009C220D" w:rsidRPr="00D6155E" w:rsidRDefault="009C220D" w:rsidP="00D6155E">
            <w:pPr>
              <w:pStyle w:val="BodyText3"/>
            </w:pPr>
            <w:r w:rsidRPr="00D6155E">
              <w:t>YES</w:t>
            </w:r>
          </w:p>
          <w:p w14:paraId="621BDD1B" w14:textId="77777777" w:rsidR="009C220D" w:rsidRPr="005114CE" w:rsidRDefault="008A2BAD" w:rsidP="00083002">
            <w:pPr>
              <w:pStyle w:val="Checkbox"/>
            </w:pPr>
            <w:r w:rsidRPr="005114CE">
              <w:fldChar w:fldCharType="begin">
                <w:ffData>
                  <w:name w:val="Check3"/>
                  <w:enabled/>
                  <w:calcOnExit w:val="0"/>
                  <w:checkBox>
                    <w:sizeAuto/>
                    <w:default w:val="0"/>
                  </w:checkBox>
                </w:ffData>
              </w:fldChar>
            </w:r>
            <w:bookmarkStart w:id="14" w:name="Check3"/>
            <w:r w:rsidR="009C220D" w:rsidRPr="005114CE">
              <w:instrText xml:space="preserve"> FORMCHECKBOX </w:instrText>
            </w:r>
            <w:r w:rsidR="003A2534">
              <w:fldChar w:fldCharType="separate"/>
            </w:r>
            <w:r w:rsidRPr="005114CE">
              <w:fldChar w:fldCharType="end"/>
            </w:r>
            <w:bookmarkEnd w:id="14"/>
          </w:p>
        </w:tc>
        <w:tc>
          <w:tcPr>
            <w:tcW w:w="540" w:type="dxa"/>
            <w:gridSpan w:val="2"/>
            <w:vAlign w:val="bottom"/>
          </w:tcPr>
          <w:p w14:paraId="61FE44E6" w14:textId="77777777" w:rsidR="009C220D" w:rsidRPr="009C220D" w:rsidRDefault="009C220D" w:rsidP="00D6155E">
            <w:pPr>
              <w:pStyle w:val="BodyText3"/>
            </w:pPr>
            <w:r>
              <w:t>NO</w:t>
            </w:r>
          </w:p>
          <w:p w14:paraId="72A62190" w14:textId="77777777" w:rsidR="009C220D" w:rsidRPr="00D6155E" w:rsidRDefault="008A2BAD" w:rsidP="00083002">
            <w:pPr>
              <w:pStyle w:val="Checkbox"/>
            </w:pPr>
            <w:r w:rsidRPr="00D6155E">
              <w:fldChar w:fldCharType="begin">
                <w:ffData>
                  <w:name w:val="Check4"/>
                  <w:enabled/>
                  <w:calcOnExit w:val="0"/>
                  <w:checkBox>
                    <w:sizeAuto/>
                    <w:default w:val="0"/>
                  </w:checkBox>
                </w:ffData>
              </w:fldChar>
            </w:r>
            <w:bookmarkStart w:id="15" w:name="Check4"/>
            <w:r w:rsidR="009C220D" w:rsidRPr="00D6155E">
              <w:instrText xml:space="preserve"> FORMCHECKBOX </w:instrText>
            </w:r>
            <w:r w:rsidR="003A2534">
              <w:fldChar w:fldCharType="separate"/>
            </w:r>
            <w:r w:rsidRPr="00D6155E">
              <w:fldChar w:fldCharType="end"/>
            </w:r>
            <w:bookmarkEnd w:id="15"/>
          </w:p>
        </w:tc>
        <w:tc>
          <w:tcPr>
            <w:tcW w:w="4311" w:type="dxa"/>
            <w:gridSpan w:val="24"/>
            <w:vAlign w:val="bottom"/>
          </w:tcPr>
          <w:p w14:paraId="6A6294BC" w14:textId="77777777" w:rsidR="009C220D" w:rsidRPr="005114CE" w:rsidRDefault="009C220D" w:rsidP="00D6155E">
            <w:pPr>
              <w:pStyle w:val="BodyText"/>
            </w:pPr>
            <w:r w:rsidRPr="005114CE">
              <w:t xml:space="preserve">If no, are you authorized to work in the </w:t>
            </w:r>
            <w:smartTag w:uri="urn:schemas-microsoft-com:office:smarttags" w:element="place">
              <w:smartTag w:uri="urn:schemas-microsoft-com:office:smarttags" w:element="country-region">
                <w:r w:rsidRPr="005114CE">
                  <w:t>U.S.</w:t>
                </w:r>
              </w:smartTag>
            </w:smartTag>
            <w:r w:rsidRPr="005114CE">
              <w:t>?</w:t>
            </w:r>
          </w:p>
        </w:tc>
        <w:tc>
          <w:tcPr>
            <w:tcW w:w="549" w:type="dxa"/>
            <w:vAlign w:val="bottom"/>
          </w:tcPr>
          <w:p w14:paraId="62F0E136" w14:textId="77777777" w:rsidR="009C220D" w:rsidRPr="009C220D" w:rsidRDefault="009C220D" w:rsidP="00D6155E">
            <w:pPr>
              <w:pStyle w:val="BodyText3"/>
            </w:pPr>
            <w:r>
              <w:t>YES</w:t>
            </w:r>
          </w:p>
          <w:p w14:paraId="4DFCCA8E" w14:textId="77777777" w:rsidR="009C220D" w:rsidRPr="005114CE" w:rsidRDefault="008A2BAD"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A2534">
              <w:fldChar w:fldCharType="separate"/>
            </w:r>
            <w:r w:rsidRPr="005114CE">
              <w:fldChar w:fldCharType="end"/>
            </w:r>
          </w:p>
        </w:tc>
        <w:tc>
          <w:tcPr>
            <w:tcW w:w="711" w:type="dxa"/>
            <w:vAlign w:val="bottom"/>
          </w:tcPr>
          <w:p w14:paraId="75F37FAD" w14:textId="77777777" w:rsidR="009C220D" w:rsidRPr="009C220D" w:rsidRDefault="009C220D" w:rsidP="00D6155E">
            <w:pPr>
              <w:pStyle w:val="BodyText3"/>
            </w:pPr>
            <w:r>
              <w:t>NO</w:t>
            </w:r>
          </w:p>
          <w:p w14:paraId="197604BD" w14:textId="77777777" w:rsidR="009C220D" w:rsidRPr="005114CE" w:rsidRDefault="008A2BAD"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A2534">
              <w:fldChar w:fldCharType="separate"/>
            </w:r>
            <w:r w:rsidRPr="005114CE">
              <w:fldChar w:fldCharType="end"/>
            </w:r>
          </w:p>
        </w:tc>
      </w:tr>
      <w:tr w:rsidR="009C220D" w:rsidRPr="005114CE" w14:paraId="2EF5473D" w14:textId="77777777" w:rsidTr="003A2973">
        <w:trPr>
          <w:trHeight w:val="432"/>
          <w:jc w:val="center"/>
        </w:trPr>
        <w:tc>
          <w:tcPr>
            <w:tcW w:w="3960" w:type="dxa"/>
            <w:gridSpan w:val="17"/>
            <w:vAlign w:val="bottom"/>
          </w:tcPr>
          <w:p w14:paraId="2C8B4A98" w14:textId="77777777" w:rsidR="009C220D" w:rsidRPr="005114CE" w:rsidRDefault="009C220D" w:rsidP="00D6155E">
            <w:pPr>
              <w:pStyle w:val="BodyText"/>
            </w:pPr>
            <w:r w:rsidRPr="005114CE">
              <w:t>Have you ever worked for this company?</w:t>
            </w:r>
          </w:p>
        </w:tc>
        <w:tc>
          <w:tcPr>
            <w:tcW w:w="711" w:type="dxa"/>
            <w:gridSpan w:val="4"/>
            <w:vAlign w:val="bottom"/>
          </w:tcPr>
          <w:p w14:paraId="76B9653C" w14:textId="77777777" w:rsidR="009C220D" w:rsidRPr="009C220D" w:rsidRDefault="009C220D" w:rsidP="00D6155E">
            <w:pPr>
              <w:pStyle w:val="BodyText3"/>
            </w:pPr>
            <w:r>
              <w:t>YES</w:t>
            </w:r>
          </w:p>
          <w:p w14:paraId="416D9B98" w14:textId="77777777" w:rsidR="009C220D" w:rsidRPr="005114CE" w:rsidRDefault="008A2BAD"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A2534">
              <w:fldChar w:fldCharType="separate"/>
            </w:r>
            <w:r w:rsidRPr="005114CE">
              <w:fldChar w:fldCharType="end"/>
            </w:r>
          </w:p>
        </w:tc>
        <w:tc>
          <w:tcPr>
            <w:tcW w:w="540" w:type="dxa"/>
            <w:gridSpan w:val="2"/>
            <w:vAlign w:val="bottom"/>
          </w:tcPr>
          <w:p w14:paraId="24F6E62B" w14:textId="77777777" w:rsidR="009C220D" w:rsidRPr="009C220D" w:rsidRDefault="009C220D" w:rsidP="00D6155E">
            <w:pPr>
              <w:pStyle w:val="BodyText3"/>
            </w:pPr>
            <w:r>
              <w:t>NO</w:t>
            </w:r>
          </w:p>
          <w:p w14:paraId="2EE8D232" w14:textId="77777777" w:rsidR="009C220D" w:rsidRPr="005114CE" w:rsidRDefault="008A2BAD"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A2534">
              <w:fldChar w:fldCharType="separate"/>
            </w:r>
            <w:r w:rsidRPr="005114CE">
              <w:fldChar w:fldCharType="end"/>
            </w:r>
          </w:p>
        </w:tc>
        <w:tc>
          <w:tcPr>
            <w:tcW w:w="1449" w:type="dxa"/>
            <w:gridSpan w:val="9"/>
            <w:vAlign w:val="bottom"/>
          </w:tcPr>
          <w:p w14:paraId="34D48216" w14:textId="77777777" w:rsidR="009C220D" w:rsidRPr="005114CE" w:rsidRDefault="009C220D" w:rsidP="00D6155E">
            <w:pPr>
              <w:pStyle w:val="BodyText"/>
            </w:pPr>
            <w:r w:rsidRPr="005114CE">
              <w:t xml:space="preserve">If </w:t>
            </w:r>
            <w:r w:rsidR="00E106E2">
              <w:t>yes</w:t>
            </w:r>
            <w:r w:rsidRPr="005114CE">
              <w:t>, when?</w:t>
            </w:r>
          </w:p>
        </w:tc>
        <w:tc>
          <w:tcPr>
            <w:tcW w:w="4122" w:type="dxa"/>
            <w:gridSpan w:val="17"/>
            <w:tcBorders>
              <w:bottom w:val="single" w:sz="4" w:space="0" w:color="auto"/>
            </w:tcBorders>
            <w:vAlign w:val="bottom"/>
          </w:tcPr>
          <w:p w14:paraId="578F4920" w14:textId="77777777" w:rsidR="009C220D" w:rsidRPr="009C220D" w:rsidRDefault="008A2BAD" w:rsidP="00617C65">
            <w:pPr>
              <w:pStyle w:val="FieldText"/>
            </w:pPr>
            <w:r>
              <w:fldChar w:fldCharType="begin">
                <w:ffData>
                  <w:name w:val="Text17"/>
                  <w:enabled/>
                  <w:calcOnExit w:val="0"/>
                  <w:textInput/>
                </w:ffData>
              </w:fldChar>
            </w:r>
            <w:bookmarkStart w:id="16" w:name="Text1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6"/>
          </w:p>
        </w:tc>
      </w:tr>
      <w:tr w:rsidR="009C220D" w:rsidRPr="005114CE" w14:paraId="3E2AC4A4" w14:textId="77777777">
        <w:trPr>
          <w:trHeight w:val="432"/>
          <w:jc w:val="center"/>
        </w:trPr>
        <w:tc>
          <w:tcPr>
            <w:tcW w:w="3960" w:type="dxa"/>
            <w:gridSpan w:val="17"/>
            <w:vAlign w:val="bottom"/>
          </w:tcPr>
          <w:p w14:paraId="12BAB73F" w14:textId="77777777" w:rsidR="009C220D" w:rsidRPr="005114CE" w:rsidRDefault="009C220D" w:rsidP="00D6155E">
            <w:pPr>
              <w:pStyle w:val="BodyText"/>
            </w:pPr>
            <w:r w:rsidRPr="005114CE">
              <w:t>Have you ever been convicted of a felony?</w:t>
            </w:r>
          </w:p>
        </w:tc>
        <w:tc>
          <w:tcPr>
            <w:tcW w:w="711" w:type="dxa"/>
            <w:gridSpan w:val="4"/>
            <w:vAlign w:val="bottom"/>
          </w:tcPr>
          <w:p w14:paraId="20149553" w14:textId="77777777" w:rsidR="009C220D" w:rsidRPr="009C220D" w:rsidRDefault="009C220D" w:rsidP="00D6155E">
            <w:pPr>
              <w:pStyle w:val="BodyText3"/>
            </w:pPr>
            <w:r>
              <w:t>YES</w:t>
            </w:r>
          </w:p>
          <w:p w14:paraId="50B155C9" w14:textId="77777777" w:rsidR="009C220D" w:rsidRPr="005114CE" w:rsidRDefault="008A2BAD"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A2534">
              <w:fldChar w:fldCharType="separate"/>
            </w:r>
            <w:r w:rsidRPr="005114CE">
              <w:fldChar w:fldCharType="end"/>
            </w:r>
          </w:p>
        </w:tc>
        <w:tc>
          <w:tcPr>
            <w:tcW w:w="540" w:type="dxa"/>
            <w:gridSpan w:val="2"/>
            <w:vAlign w:val="bottom"/>
          </w:tcPr>
          <w:p w14:paraId="3E34E88C" w14:textId="77777777" w:rsidR="009C220D" w:rsidRPr="009C220D" w:rsidRDefault="009C220D" w:rsidP="00D6155E">
            <w:pPr>
              <w:pStyle w:val="BodyText3"/>
            </w:pPr>
            <w:r>
              <w:t>NO</w:t>
            </w:r>
          </w:p>
          <w:p w14:paraId="0ECA0540" w14:textId="77777777" w:rsidR="009C220D" w:rsidRPr="005114CE" w:rsidRDefault="008A2BAD"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A2534">
              <w:fldChar w:fldCharType="separate"/>
            </w:r>
            <w:r w:rsidRPr="005114CE">
              <w:fldChar w:fldCharType="end"/>
            </w:r>
          </w:p>
        </w:tc>
        <w:tc>
          <w:tcPr>
            <w:tcW w:w="5571" w:type="dxa"/>
            <w:gridSpan w:val="26"/>
            <w:vAlign w:val="bottom"/>
          </w:tcPr>
          <w:p w14:paraId="7738192D" w14:textId="77777777" w:rsidR="009C220D" w:rsidRPr="005114CE" w:rsidRDefault="009C220D" w:rsidP="00682C69">
            <w:pPr>
              <w:pStyle w:val="BodyText"/>
            </w:pPr>
          </w:p>
        </w:tc>
      </w:tr>
      <w:tr w:rsidR="000F2DF4" w:rsidRPr="005114CE" w14:paraId="6B2E2D00" w14:textId="77777777" w:rsidTr="00645E89">
        <w:trPr>
          <w:trHeight w:val="432"/>
          <w:jc w:val="center"/>
        </w:trPr>
        <w:tc>
          <w:tcPr>
            <w:tcW w:w="1431" w:type="dxa"/>
            <w:gridSpan w:val="5"/>
            <w:vAlign w:val="bottom"/>
          </w:tcPr>
          <w:p w14:paraId="09C693A2" w14:textId="77777777" w:rsidR="000F2DF4" w:rsidRPr="005114CE" w:rsidRDefault="000F2DF4" w:rsidP="00D6155E">
            <w:pPr>
              <w:pStyle w:val="BodyText"/>
            </w:pPr>
            <w:r w:rsidRPr="005114CE">
              <w:t>If yes, explain:</w:t>
            </w:r>
          </w:p>
        </w:tc>
        <w:tc>
          <w:tcPr>
            <w:tcW w:w="9351" w:type="dxa"/>
            <w:gridSpan w:val="44"/>
            <w:tcBorders>
              <w:bottom w:val="single" w:sz="4" w:space="0" w:color="auto"/>
            </w:tcBorders>
            <w:vAlign w:val="bottom"/>
          </w:tcPr>
          <w:p w14:paraId="221A6F57" w14:textId="77777777" w:rsidR="000F2DF4" w:rsidRPr="009C220D" w:rsidRDefault="008A2BAD" w:rsidP="00617C65">
            <w:pPr>
              <w:pStyle w:val="FieldText"/>
            </w:pPr>
            <w:r>
              <w:fldChar w:fldCharType="begin">
                <w:ffData>
                  <w:name w:val="Text18"/>
                  <w:enabled/>
                  <w:calcOnExit w:val="0"/>
                  <w:textInput/>
                </w:ffData>
              </w:fldChar>
            </w:r>
            <w:bookmarkStart w:id="17" w:name="Text1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7"/>
          </w:p>
        </w:tc>
      </w:tr>
      <w:tr w:rsidR="000F2DF4" w:rsidRPr="006D779C" w14:paraId="2DB55829" w14:textId="77777777">
        <w:trPr>
          <w:trHeight w:hRule="exact" w:val="288"/>
          <w:jc w:val="center"/>
        </w:trPr>
        <w:tc>
          <w:tcPr>
            <w:tcW w:w="10782" w:type="dxa"/>
            <w:gridSpan w:val="49"/>
            <w:shd w:val="clear" w:color="auto" w:fill="000000"/>
            <w:vAlign w:val="center"/>
          </w:tcPr>
          <w:p w14:paraId="65815561" w14:textId="77777777" w:rsidR="000F2DF4" w:rsidRPr="006D779C" w:rsidRDefault="009C220D" w:rsidP="00D6155E">
            <w:pPr>
              <w:pStyle w:val="Heading3"/>
            </w:pPr>
            <w:r>
              <w:t>Education</w:t>
            </w:r>
          </w:p>
        </w:tc>
      </w:tr>
      <w:tr w:rsidR="000F2DF4" w:rsidRPr="00613129" w14:paraId="70D0B672" w14:textId="77777777" w:rsidTr="003A2973">
        <w:trPr>
          <w:trHeight w:val="432"/>
          <w:jc w:val="center"/>
        </w:trPr>
        <w:tc>
          <w:tcPr>
            <w:tcW w:w="1431" w:type="dxa"/>
            <w:gridSpan w:val="5"/>
            <w:vAlign w:val="bottom"/>
          </w:tcPr>
          <w:p w14:paraId="2103E248" w14:textId="77777777" w:rsidR="000F2DF4" w:rsidRPr="005114CE" w:rsidRDefault="000F2DF4" w:rsidP="00617C65">
            <w:pPr>
              <w:pStyle w:val="BodyText"/>
            </w:pPr>
            <w:r w:rsidRPr="005114CE">
              <w:t>High School:</w:t>
            </w:r>
          </w:p>
        </w:tc>
        <w:tc>
          <w:tcPr>
            <w:tcW w:w="2979" w:type="dxa"/>
            <w:gridSpan w:val="15"/>
            <w:tcBorders>
              <w:bottom w:val="single" w:sz="4" w:space="0" w:color="auto"/>
            </w:tcBorders>
            <w:vAlign w:val="bottom"/>
          </w:tcPr>
          <w:p w14:paraId="2D0C9F47" w14:textId="77777777" w:rsidR="000F2DF4" w:rsidRPr="005114CE" w:rsidRDefault="008A2BAD" w:rsidP="00617C65">
            <w:pPr>
              <w:pStyle w:val="FieldText"/>
            </w:pPr>
            <w:r>
              <w:fldChar w:fldCharType="begin">
                <w:ffData>
                  <w:name w:val="Text19"/>
                  <w:enabled/>
                  <w:calcOnExit w:val="0"/>
                  <w:textInput/>
                </w:ffData>
              </w:fldChar>
            </w:r>
            <w:bookmarkStart w:id="18" w:name="Text1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8"/>
          </w:p>
        </w:tc>
        <w:tc>
          <w:tcPr>
            <w:tcW w:w="981" w:type="dxa"/>
            <w:gridSpan w:val="6"/>
            <w:vAlign w:val="bottom"/>
          </w:tcPr>
          <w:p w14:paraId="58472655" w14:textId="77777777" w:rsidR="000F2DF4" w:rsidRPr="005114CE" w:rsidRDefault="000F2DF4" w:rsidP="001903F7">
            <w:pPr>
              <w:pStyle w:val="BodyText"/>
              <w:jc w:val="right"/>
            </w:pPr>
            <w:r w:rsidRPr="005114CE">
              <w:t>Address:</w:t>
            </w:r>
          </w:p>
        </w:tc>
        <w:tc>
          <w:tcPr>
            <w:tcW w:w="5391" w:type="dxa"/>
            <w:gridSpan w:val="23"/>
            <w:tcBorders>
              <w:bottom w:val="single" w:sz="4" w:space="0" w:color="auto"/>
            </w:tcBorders>
            <w:vAlign w:val="bottom"/>
          </w:tcPr>
          <w:p w14:paraId="3C9665EB" w14:textId="77777777" w:rsidR="000F2DF4" w:rsidRPr="005114CE" w:rsidRDefault="008A2BAD" w:rsidP="00617C65">
            <w:pPr>
              <w:pStyle w:val="FieldText"/>
            </w:pPr>
            <w:r>
              <w:fldChar w:fldCharType="begin">
                <w:ffData>
                  <w:name w:val="Text20"/>
                  <w:enabled/>
                  <w:calcOnExit w:val="0"/>
                  <w:textInput/>
                </w:ffData>
              </w:fldChar>
            </w:r>
            <w:bookmarkStart w:id="19" w:name="Text2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9"/>
          </w:p>
        </w:tc>
      </w:tr>
      <w:tr w:rsidR="00250014" w:rsidRPr="00613129" w14:paraId="102A322F" w14:textId="77777777" w:rsidTr="003A2973">
        <w:trPr>
          <w:trHeight w:val="432"/>
          <w:jc w:val="center"/>
        </w:trPr>
        <w:tc>
          <w:tcPr>
            <w:tcW w:w="855" w:type="dxa"/>
            <w:vAlign w:val="bottom"/>
          </w:tcPr>
          <w:p w14:paraId="11F41799" w14:textId="77777777" w:rsidR="00250014" w:rsidRPr="005114CE" w:rsidRDefault="00250014" w:rsidP="00617C65">
            <w:pPr>
              <w:pStyle w:val="BodyText"/>
            </w:pPr>
            <w:r w:rsidRPr="005114CE">
              <w:t>From:</w:t>
            </w:r>
          </w:p>
        </w:tc>
        <w:tc>
          <w:tcPr>
            <w:tcW w:w="1035" w:type="dxa"/>
            <w:gridSpan w:val="7"/>
            <w:tcBorders>
              <w:bottom w:val="single" w:sz="4" w:space="0" w:color="auto"/>
            </w:tcBorders>
            <w:vAlign w:val="bottom"/>
          </w:tcPr>
          <w:p w14:paraId="5C39F683" w14:textId="77777777" w:rsidR="00250014" w:rsidRPr="005114CE" w:rsidRDefault="008A2BAD" w:rsidP="00617C65">
            <w:pPr>
              <w:pStyle w:val="FieldText"/>
            </w:pPr>
            <w:r>
              <w:fldChar w:fldCharType="begin">
                <w:ffData>
                  <w:name w:val="Text21"/>
                  <w:enabled/>
                  <w:calcOnExit w:val="0"/>
                  <w:textInput/>
                </w:ffData>
              </w:fldChar>
            </w:r>
            <w:bookmarkStart w:id="20" w:name="Text2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0"/>
          </w:p>
        </w:tc>
        <w:tc>
          <w:tcPr>
            <w:tcW w:w="540" w:type="dxa"/>
            <w:gridSpan w:val="4"/>
            <w:vAlign w:val="bottom"/>
          </w:tcPr>
          <w:p w14:paraId="36B2E6B1" w14:textId="77777777" w:rsidR="00250014" w:rsidRPr="005114CE" w:rsidRDefault="00250014" w:rsidP="001903F7">
            <w:pPr>
              <w:pStyle w:val="BodyText"/>
              <w:jc w:val="right"/>
            </w:pPr>
            <w:r w:rsidRPr="005114CE">
              <w:t>To:</w:t>
            </w:r>
          </w:p>
        </w:tc>
        <w:tc>
          <w:tcPr>
            <w:tcW w:w="1080" w:type="dxa"/>
            <w:gridSpan w:val="4"/>
            <w:tcBorders>
              <w:bottom w:val="single" w:sz="4" w:space="0" w:color="auto"/>
            </w:tcBorders>
            <w:vAlign w:val="bottom"/>
          </w:tcPr>
          <w:p w14:paraId="0848EBBF" w14:textId="77777777" w:rsidR="00250014" w:rsidRPr="005114CE" w:rsidRDefault="008A2BAD" w:rsidP="00617C65">
            <w:pPr>
              <w:pStyle w:val="FieldText"/>
            </w:pPr>
            <w:r>
              <w:fldChar w:fldCharType="begin">
                <w:ffData>
                  <w:name w:val="Text22"/>
                  <w:enabled/>
                  <w:calcOnExit w:val="0"/>
                  <w:textInput/>
                </w:ffData>
              </w:fldChar>
            </w:r>
            <w:bookmarkStart w:id="21" w:name="Text2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1"/>
          </w:p>
        </w:tc>
        <w:tc>
          <w:tcPr>
            <w:tcW w:w="1881" w:type="dxa"/>
            <w:gridSpan w:val="10"/>
            <w:vAlign w:val="bottom"/>
          </w:tcPr>
          <w:p w14:paraId="7088B0E3" w14:textId="77777777" w:rsidR="00250014" w:rsidRPr="005114CE" w:rsidRDefault="00250014" w:rsidP="001903F7">
            <w:pPr>
              <w:pStyle w:val="BodyText"/>
              <w:jc w:val="right"/>
            </w:pPr>
            <w:r w:rsidRPr="005114CE">
              <w:t>Did you graduate?</w:t>
            </w:r>
          </w:p>
        </w:tc>
        <w:tc>
          <w:tcPr>
            <w:tcW w:w="720" w:type="dxa"/>
            <w:gridSpan w:val="2"/>
            <w:vAlign w:val="bottom"/>
          </w:tcPr>
          <w:p w14:paraId="46F6DEA3" w14:textId="77777777" w:rsidR="00250014" w:rsidRPr="009C220D" w:rsidRDefault="00250014" w:rsidP="00617C65">
            <w:pPr>
              <w:pStyle w:val="BodyText3"/>
            </w:pPr>
            <w:r>
              <w:t>YES</w:t>
            </w:r>
          </w:p>
          <w:p w14:paraId="07C7FBE5" w14:textId="77777777" w:rsidR="00250014" w:rsidRPr="005114CE" w:rsidRDefault="008A2BAD"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A2534">
              <w:fldChar w:fldCharType="separate"/>
            </w:r>
            <w:r w:rsidRPr="005114CE">
              <w:fldChar w:fldCharType="end"/>
            </w:r>
          </w:p>
        </w:tc>
        <w:tc>
          <w:tcPr>
            <w:tcW w:w="639" w:type="dxa"/>
            <w:gridSpan w:val="6"/>
            <w:vAlign w:val="bottom"/>
          </w:tcPr>
          <w:p w14:paraId="1E172A27" w14:textId="77777777" w:rsidR="00250014" w:rsidRPr="009C220D" w:rsidRDefault="00250014" w:rsidP="00617C65">
            <w:pPr>
              <w:pStyle w:val="BodyText3"/>
            </w:pPr>
            <w:r>
              <w:t>NO</w:t>
            </w:r>
          </w:p>
          <w:p w14:paraId="79B8E937" w14:textId="77777777" w:rsidR="00250014" w:rsidRPr="005114CE" w:rsidRDefault="008A2BAD"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A2534">
              <w:fldChar w:fldCharType="separate"/>
            </w:r>
            <w:r w:rsidRPr="005114CE">
              <w:fldChar w:fldCharType="end"/>
            </w:r>
          </w:p>
        </w:tc>
        <w:tc>
          <w:tcPr>
            <w:tcW w:w="981" w:type="dxa"/>
            <w:gridSpan w:val="5"/>
            <w:vAlign w:val="bottom"/>
          </w:tcPr>
          <w:p w14:paraId="45D7D505" w14:textId="77777777" w:rsidR="00250014" w:rsidRPr="005114CE" w:rsidRDefault="00250014" w:rsidP="001903F7">
            <w:pPr>
              <w:pStyle w:val="BodyText"/>
              <w:jc w:val="right"/>
            </w:pPr>
            <w:r w:rsidRPr="005114CE">
              <w:t>Degree:</w:t>
            </w:r>
          </w:p>
        </w:tc>
        <w:tc>
          <w:tcPr>
            <w:tcW w:w="3051" w:type="dxa"/>
            <w:gridSpan w:val="10"/>
            <w:tcBorders>
              <w:bottom w:val="single" w:sz="4" w:space="0" w:color="auto"/>
            </w:tcBorders>
            <w:vAlign w:val="bottom"/>
          </w:tcPr>
          <w:p w14:paraId="04140C58" w14:textId="77777777" w:rsidR="00250014" w:rsidRPr="005114CE" w:rsidRDefault="008A2BAD" w:rsidP="00617C65">
            <w:pPr>
              <w:pStyle w:val="FieldText"/>
            </w:pPr>
            <w:r>
              <w:fldChar w:fldCharType="begin">
                <w:ffData>
                  <w:name w:val="Text23"/>
                  <w:enabled/>
                  <w:calcOnExit w:val="0"/>
                  <w:textInput/>
                </w:ffData>
              </w:fldChar>
            </w:r>
            <w:bookmarkStart w:id="22" w:name="Text2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2"/>
          </w:p>
        </w:tc>
      </w:tr>
      <w:tr w:rsidR="000F2DF4" w:rsidRPr="00613129" w14:paraId="5DD8271A" w14:textId="77777777" w:rsidTr="003A2973">
        <w:trPr>
          <w:trHeight w:val="432"/>
          <w:jc w:val="center"/>
        </w:trPr>
        <w:tc>
          <w:tcPr>
            <w:tcW w:w="1161" w:type="dxa"/>
            <w:gridSpan w:val="4"/>
            <w:vAlign w:val="bottom"/>
          </w:tcPr>
          <w:p w14:paraId="3DD400FA" w14:textId="77777777" w:rsidR="000F2DF4" w:rsidRPr="005114CE" w:rsidRDefault="000F2DF4" w:rsidP="00617C65">
            <w:pPr>
              <w:pStyle w:val="BodyText"/>
            </w:pPr>
            <w:r w:rsidRPr="005114CE">
              <w:t>College:</w:t>
            </w:r>
          </w:p>
        </w:tc>
        <w:tc>
          <w:tcPr>
            <w:tcW w:w="3249" w:type="dxa"/>
            <w:gridSpan w:val="16"/>
            <w:tcBorders>
              <w:bottom w:val="single" w:sz="4" w:space="0" w:color="auto"/>
            </w:tcBorders>
            <w:vAlign w:val="bottom"/>
          </w:tcPr>
          <w:p w14:paraId="093650BD" w14:textId="77777777" w:rsidR="000F2DF4" w:rsidRPr="005114CE" w:rsidRDefault="008A2BAD" w:rsidP="00617C65">
            <w:pPr>
              <w:pStyle w:val="FieldText"/>
            </w:pPr>
            <w:r>
              <w:fldChar w:fldCharType="begin">
                <w:ffData>
                  <w:name w:val="Text24"/>
                  <w:enabled/>
                  <w:calcOnExit w:val="0"/>
                  <w:textInput/>
                </w:ffData>
              </w:fldChar>
            </w:r>
            <w:bookmarkStart w:id="23" w:name="Text2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3"/>
          </w:p>
        </w:tc>
        <w:tc>
          <w:tcPr>
            <w:tcW w:w="981" w:type="dxa"/>
            <w:gridSpan w:val="6"/>
            <w:vAlign w:val="bottom"/>
          </w:tcPr>
          <w:p w14:paraId="03C414F1" w14:textId="77777777" w:rsidR="000F2DF4" w:rsidRPr="005114CE" w:rsidRDefault="000F2DF4" w:rsidP="001903F7">
            <w:pPr>
              <w:pStyle w:val="BodyText"/>
              <w:jc w:val="right"/>
            </w:pPr>
            <w:r w:rsidRPr="005114CE">
              <w:t>Address:</w:t>
            </w:r>
          </w:p>
        </w:tc>
        <w:tc>
          <w:tcPr>
            <w:tcW w:w="5391" w:type="dxa"/>
            <w:gridSpan w:val="23"/>
            <w:tcBorders>
              <w:bottom w:val="single" w:sz="4" w:space="0" w:color="auto"/>
            </w:tcBorders>
            <w:vAlign w:val="bottom"/>
          </w:tcPr>
          <w:p w14:paraId="14641075" w14:textId="77777777" w:rsidR="000F2DF4" w:rsidRPr="005114CE" w:rsidRDefault="008A2BAD" w:rsidP="00617C65">
            <w:pPr>
              <w:pStyle w:val="FieldText"/>
            </w:pPr>
            <w:r>
              <w:fldChar w:fldCharType="begin">
                <w:ffData>
                  <w:name w:val="Text25"/>
                  <w:enabled/>
                  <w:calcOnExit w:val="0"/>
                  <w:textInput/>
                </w:ffData>
              </w:fldChar>
            </w:r>
            <w:bookmarkStart w:id="24" w:name="Text2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4"/>
          </w:p>
        </w:tc>
      </w:tr>
      <w:tr w:rsidR="00250014" w:rsidRPr="00613129" w14:paraId="10BBC7CA" w14:textId="77777777" w:rsidTr="003A2973">
        <w:trPr>
          <w:trHeight w:val="432"/>
          <w:jc w:val="center"/>
        </w:trPr>
        <w:tc>
          <w:tcPr>
            <w:tcW w:w="855" w:type="dxa"/>
            <w:vAlign w:val="bottom"/>
          </w:tcPr>
          <w:p w14:paraId="4860FF0A" w14:textId="77777777" w:rsidR="00250014" w:rsidRPr="005114CE" w:rsidRDefault="00250014" w:rsidP="00617C65">
            <w:pPr>
              <w:pStyle w:val="BodyText"/>
            </w:pPr>
            <w:r w:rsidRPr="005114CE">
              <w:t>From:</w:t>
            </w:r>
          </w:p>
        </w:tc>
        <w:tc>
          <w:tcPr>
            <w:tcW w:w="1035" w:type="dxa"/>
            <w:gridSpan w:val="7"/>
            <w:tcBorders>
              <w:bottom w:val="single" w:sz="4" w:space="0" w:color="auto"/>
            </w:tcBorders>
            <w:vAlign w:val="bottom"/>
          </w:tcPr>
          <w:p w14:paraId="4C25005E" w14:textId="77777777" w:rsidR="00250014" w:rsidRPr="005114CE" w:rsidRDefault="008A2BAD" w:rsidP="00617C65">
            <w:pPr>
              <w:pStyle w:val="FieldText"/>
            </w:pPr>
            <w:r>
              <w:fldChar w:fldCharType="begin">
                <w:ffData>
                  <w:name w:val="Text26"/>
                  <w:enabled/>
                  <w:calcOnExit w:val="0"/>
                  <w:textInput/>
                </w:ffData>
              </w:fldChar>
            </w:r>
            <w:bookmarkStart w:id="25" w:name="Text2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5"/>
          </w:p>
        </w:tc>
        <w:tc>
          <w:tcPr>
            <w:tcW w:w="540" w:type="dxa"/>
            <w:gridSpan w:val="4"/>
            <w:vAlign w:val="bottom"/>
          </w:tcPr>
          <w:p w14:paraId="428BF8E7" w14:textId="77777777" w:rsidR="00250014" w:rsidRPr="005114CE" w:rsidRDefault="00250014" w:rsidP="001903F7">
            <w:pPr>
              <w:pStyle w:val="BodyText"/>
              <w:jc w:val="right"/>
            </w:pPr>
            <w:r w:rsidRPr="005114CE">
              <w:t>To:</w:t>
            </w:r>
          </w:p>
        </w:tc>
        <w:tc>
          <w:tcPr>
            <w:tcW w:w="1080" w:type="dxa"/>
            <w:gridSpan w:val="4"/>
            <w:tcBorders>
              <w:bottom w:val="single" w:sz="4" w:space="0" w:color="auto"/>
            </w:tcBorders>
            <w:vAlign w:val="bottom"/>
          </w:tcPr>
          <w:p w14:paraId="0ED89F32" w14:textId="77777777" w:rsidR="00250014" w:rsidRPr="005114CE" w:rsidRDefault="008A2BAD" w:rsidP="00617C65">
            <w:pPr>
              <w:pStyle w:val="FieldText"/>
            </w:pPr>
            <w:r>
              <w:fldChar w:fldCharType="begin">
                <w:ffData>
                  <w:name w:val="Text27"/>
                  <w:enabled/>
                  <w:calcOnExit w:val="0"/>
                  <w:textInput/>
                </w:ffData>
              </w:fldChar>
            </w:r>
            <w:bookmarkStart w:id="26" w:name="Text2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6"/>
          </w:p>
        </w:tc>
        <w:tc>
          <w:tcPr>
            <w:tcW w:w="1881" w:type="dxa"/>
            <w:gridSpan w:val="10"/>
            <w:vAlign w:val="bottom"/>
          </w:tcPr>
          <w:p w14:paraId="275FFC82" w14:textId="77777777" w:rsidR="00250014" w:rsidRPr="005114CE" w:rsidRDefault="00250014" w:rsidP="001903F7">
            <w:pPr>
              <w:pStyle w:val="BodyText"/>
              <w:jc w:val="right"/>
            </w:pPr>
            <w:r w:rsidRPr="005114CE">
              <w:t>Did you graduate?</w:t>
            </w:r>
          </w:p>
        </w:tc>
        <w:tc>
          <w:tcPr>
            <w:tcW w:w="720" w:type="dxa"/>
            <w:gridSpan w:val="2"/>
            <w:vAlign w:val="bottom"/>
          </w:tcPr>
          <w:p w14:paraId="2866DBAC" w14:textId="77777777" w:rsidR="00250014" w:rsidRPr="009C220D" w:rsidRDefault="00250014" w:rsidP="00617C65">
            <w:pPr>
              <w:pStyle w:val="BodyText3"/>
            </w:pPr>
            <w:r>
              <w:t>YES</w:t>
            </w:r>
          </w:p>
          <w:p w14:paraId="0D06242A" w14:textId="77777777" w:rsidR="00250014" w:rsidRPr="005114CE" w:rsidRDefault="008A2BAD"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A2534">
              <w:fldChar w:fldCharType="separate"/>
            </w:r>
            <w:r w:rsidRPr="005114CE">
              <w:fldChar w:fldCharType="end"/>
            </w:r>
          </w:p>
        </w:tc>
        <w:tc>
          <w:tcPr>
            <w:tcW w:w="639" w:type="dxa"/>
            <w:gridSpan w:val="6"/>
            <w:vAlign w:val="bottom"/>
          </w:tcPr>
          <w:p w14:paraId="3FA60818" w14:textId="77777777" w:rsidR="00250014" w:rsidRPr="009C220D" w:rsidRDefault="00250014" w:rsidP="00617C65">
            <w:pPr>
              <w:pStyle w:val="BodyText3"/>
            </w:pPr>
            <w:r>
              <w:t>NO</w:t>
            </w:r>
          </w:p>
          <w:p w14:paraId="5F915A55" w14:textId="77777777" w:rsidR="00250014" w:rsidRPr="005114CE" w:rsidRDefault="008A2BAD"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A2534">
              <w:fldChar w:fldCharType="separate"/>
            </w:r>
            <w:r w:rsidRPr="005114CE">
              <w:fldChar w:fldCharType="end"/>
            </w:r>
          </w:p>
        </w:tc>
        <w:tc>
          <w:tcPr>
            <w:tcW w:w="981" w:type="dxa"/>
            <w:gridSpan w:val="5"/>
            <w:vAlign w:val="bottom"/>
          </w:tcPr>
          <w:p w14:paraId="66435202" w14:textId="77777777" w:rsidR="00250014" w:rsidRPr="005114CE" w:rsidRDefault="00250014" w:rsidP="001903F7">
            <w:pPr>
              <w:pStyle w:val="BodyText"/>
              <w:jc w:val="right"/>
            </w:pPr>
            <w:r w:rsidRPr="005114CE">
              <w:t>Degree:</w:t>
            </w:r>
          </w:p>
        </w:tc>
        <w:tc>
          <w:tcPr>
            <w:tcW w:w="3051" w:type="dxa"/>
            <w:gridSpan w:val="10"/>
            <w:tcBorders>
              <w:bottom w:val="single" w:sz="4" w:space="0" w:color="auto"/>
            </w:tcBorders>
            <w:vAlign w:val="bottom"/>
          </w:tcPr>
          <w:p w14:paraId="3FADFC7B" w14:textId="77777777" w:rsidR="00250014" w:rsidRPr="005114CE" w:rsidRDefault="008A2BAD" w:rsidP="00617C65">
            <w:pPr>
              <w:pStyle w:val="FieldText"/>
            </w:pPr>
            <w:r>
              <w:fldChar w:fldCharType="begin">
                <w:ffData>
                  <w:name w:val="Text28"/>
                  <w:enabled/>
                  <w:calcOnExit w:val="0"/>
                  <w:textInput/>
                </w:ffData>
              </w:fldChar>
            </w:r>
            <w:bookmarkStart w:id="27" w:name="Text2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7"/>
          </w:p>
        </w:tc>
      </w:tr>
      <w:tr w:rsidR="002A2510" w:rsidRPr="00613129" w14:paraId="307DAEF7" w14:textId="77777777" w:rsidTr="003A2973">
        <w:trPr>
          <w:trHeight w:val="432"/>
          <w:jc w:val="center"/>
        </w:trPr>
        <w:tc>
          <w:tcPr>
            <w:tcW w:w="855" w:type="dxa"/>
            <w:vAlign w:val="bottom"/>
          </w:tcPr>
          <w:p w14:paraId="0EEC4057" w14:textId="77777777" w:rsidR="002A2510" w:rsidRPr="005114CE" w:rsidRDefault="002A2510" w:rsidP="00617C65">
            <w:pPr>
              <w:pStyle w:val="BodyText"/>
            </w:pPr>
            <w:r w:rsidRPr="005114CE">
              <w:t>Other:</w:t>
            </w:r>
          </w:p>
        </w:tc>
        <w:tc>
          <w:tcPr>
            <w:tcW w:w="3555" w:type="dxa"/>
            <w:gridSpan w:val="19"/>
            <w:tcBorders>
              <w:bottom w:val="single" w:sz="4" w:space="0" w:color="auto"/>
            </w:tcBorders>
            <w:vAlign w:val="bottom"/>
          </w:tcPr>
          <w:p w14:paraId="186D06AD" w14:textId="77777777" w:rsidR="002A2510" w:rsidRPr="005114CE" w:rsidRDefault="008A2BAD" w:rsidP="00617C65">
            <w:pPr>
              <w:pStyle w:val="FieldText"/>
            </w:pPr>
            <w:r>
              <w:fldChar w:fldCharType="begin">
                <w:ffData>
                  <w:name w:val="Text29"/>
                  <w:enabled/>
                  <w:calcOnExit w:val="0"/>
                  <w:textInput/>
                </w:ffData>
              </w:fldChar>
            </w:r>
            <w:bookmarkStart w:id="28" w:name="Text2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8"/>
          </w:p>
        </w:tc>
        <w:tc>
          <w:tcPr>
            <w:tcW w:w="981" w:type="dxa"/>
            <w:gridSpan w:val="6"/>
            <w:vAlign w:val="bottom"/>
          </w:tcPr>
          <w:p w14:paraId="29A5CFC0" w14:textId="77777777" w:rsidR="002A2510" w:rsidRPr="005114CE" w:rsidRDefault="002A2510" w:rsidP="001903F7">
            <w:pPr>
              <w:pStyle w:val="BodyText"/>
              <w:jc w:val="right"/>
            </w:pPr>
            <w:r w:rsidRPr="005114CE">
              <w:t>Address:</w:t>
            </w:r>
          </w:p>
        </w:tc>
        <w:tc>
          <w:tcPr>
            <w:tcW w:w="5391" w:type="dxa"/>
            <w:gridSpan w:val="23"/>
            <w:tcBorders>
              <w:bottom w:val="single" w:sz="4" w:space="0" w:color="auto"/>
            </w:tcBorders>
            <w:vAlign w:val="bottom"/>
          </w:tcPr>
          <w:p w14:paraId="591FB55E" w14:textId="77777777" w:rsidR="002A2510" w:rsidRPr="005114CE" w:rsidRDefault="008A2BAD" w:rsidP="00617C65">
            <w:pPr>
              <w:pStyle w:val="FieldText"/>
            </w:pPr>
            <w:r>
              <w:fldChar w:fldCharType="begin">
                <w:ffData>
                  <w:name w:val="Text30"/>
                  <w:enabled/>
                  <w:calcOnExit w:val="0"/>
                  <w:textInput/>
                </w:ffData>
              </w:fldChar>
            </w:r>
            <w:bookmarkStart w:id="29" w:name="Text3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9"/>
          </w:p>
        </w:tc>
      </w:tr>
      <w:tr w:rsidR="00250014" w:rsidRPr="00613129" w14:paraId="4D61C9C6" w14:textId="77777777" w:rsidTr="003A2973">
        <w:trPr>
          <w:trHeight w:val="432"/>
          <w:jc w:val="center"/>
        </w:trPr>
        <w:tc>
          <w:tcPr>
            <w:tcW w:w="855" w:type="dxa"/>
            <w:vAlign w:val="bottom"/>
          </w:tcPr>
          <w:p w14:paraId="60AE0F12" w14:textId="77777777" w:rsidR="00250014" w:rsidRPr="005114CE" w:rsidRDefault="00250014" w:rsidP="00617C65">
            <w:pPr>
              <w:pStyle w:val="BodyText"/>
            </w:pPr>
            <w:r w:rsidRPr="005114CE">
              <w:t>From:</w:t>
            </w:r>
          </w:p>
        </w:tc>
        <w:tc>
          <w:tcPr>
            <w:tcW w:w="1035" w:type="dxa"/>
            <w:gridSpan w:val="7"/>
            <w:tcBorders>
              <w:bottom w:val="single" w:sz="4" w:space="0" w:color="auto"/>
            </w:tcBorders>
            <w:vAlign w:val="bottom"/>
          </w:tcPr>
          <w:p w14:paraId="10852179" w14:textId="77777777" w:rsidR="00250014" w:rsidRPr="005114CE" w:rsidRDefault="008A2BAD" w:rsidP="00617C65">
            <w:pPr>
              <w:pStyle w:val="FieldText"/>
            </w:pPr>
            <w:r>
              <w:fldChar w:fldCharType="begin">
                <w:ffData>
                  <w:name w:val="Text31"/>
                  <w:enabled/>
                  <w:calcOnExit w:val="0"/>
                  <w:textInput/>
                </w:ffData>
              </w:fldChar>
            </w:r>
            <w:bookmarkStart w:id="30" w:name="Text3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0"/>
          </w:p>
        </w:tc>
        <w:tc>
          <w:tcPr>
            <w:tcW w:w="540" w:type="dxa"/>
            <w:gridSpan w:val="4"/>
            <w:vAlign w:val="bottom"/>
          </w:tcPr>
          <w:p w14:paraId="5E61E311" w14:textId="77777777" w:rsidR="00250014" w:rsidRPr="005114CE" w:rsidRDefault="00250014" w:rsidP="001903F7">
            <w:pPr>
              <w:pStyle w:val="BodyText"/>
              <w:jc w:val="right"/>
            </w:pPr>
            <w:r w:rsidRPr="005114CE">
              <w:t>To:</w:t>
            </w:r>
          </w:p>
        </w:tc>
        <w:tc>
          <w:tcPr>
            <w:tcW w:w="1080" w:type="dxa"/>
            <w:gridSpan w:val="4"/>
            <w:tcBorders>
              <w:bottom w:val="single" w:sz="4" w:space="0" w:color="auto"/>
            </w:tcBorders>
            <w:vAlign w:val="bottom"/>
          </w:tcPr>
          <w:p w14:paraId="6C50E149" w14:textId="77777777" w:rsidR="00250014" w:rsidRPr="005114CE" w:rsidRDefault="008A2BAD" w:rsidP="00617C65">
            <w:pPr>
              <w:pStyle w:val="FieldText"/>
            </w:pPr>
            <w:r>
              <w:fldChar w:fldCharType="begin">
                <w:ffData>
                  <w:name w:val="Text32"/>
                  <w:enabled/>
                  <w:calcOnExit w:val="0"/>
                  <w:textInput/>
                </w:ffData>
              </w:fldChar>
            </w:r>
            <w:bookmarkStart w:id="31" w:name="Text3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1"/>
          </w:p>
        </w:tc>
        <w:tc>
          <w:tcPr>
            <w:tcW w:w="1881" w:type="dxa"/>
            <w:gridSpan w:val="10"/>
            <w:vAlign w:val="bottom"/>
          </w:tcPr>
          <w:p w14:paraId="75DF8CC0" w14:textId="77777777" w:rsidR="00250014" w:rsidRPr="005114CE" w:rsidRDefault="00250014" w:rsidP="001903F7">
            <w:pPr>
              <w:pStyle w:val="BodyText"/>
              <w:jc w:val="right"/>
            </w:pPr>
            <w:r w:rsidRPr="005114CE">
              <w:t>Did you graduate?</w:t>
            </w:r>
          </w:p>
        </w:tc>
        <w:tc>
          <w:tcPr>
            <w:tcW w:w="720" w:type="dxa"/>
            <w:gridSpan w:val="2"/>
            <w:vAlign w:val="bottom"/>
          </w:tcPr>
          <w:p w14:paraId="1C279CDC" w14:textId="77777777" w:rsidR="00250014" w:rsidRPr="009C220D" w:rsidRDefault="00250014" w:rsidP="00617C65">
            <w:pPr>
              <w:pStyle w:val="BodyText3"/>
            </w:pPr>
            <w:r>
              <w:t>YES</w:t>
            </w:r>
          </w:p>
          <w:p w14:paraId="36B9682F" w14:textId="77777777" w:rsidR="00250014" w:rsidRPr="005114CE" w:rsidRDefault="008A2BAD"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A2534">
              <w:fldChar w:fldCharType="separate"/>
            </w:r>
            <w:r w:rsidRPr="005114CE">
              <w:fldChar w:fldCharType="end"/>
            </w:r>
          </w:p>
        </w:tc>
        <w:tc>
          <w:tcPr>
            <w:tcW w:w="639" w:type="dxa"/>
            <w:gridSpan w:val="6"/>
            <w:vAlign w:val="bottom"/>
          </w:tcPr>
          <w:p w14:paraId="01DE98C3" w14:textId="77777777" w:rsidR="00250014" w:rsidRPr="009C220D" w:rsidRDefault="00250014" w:rsidP="00617C65">
            <w:pPr>
              <w:pStyle w:val="BodyText3"/>
            </w:pPr>
            <w:r>
              <w:t>NO</w:t>
            </w:r>
          </w:p>
          <w:p w14:paraId="53972178" w14:textId="77777777" w:rsidR="00250014" w:rsidRPr="005114CE" w:rsidRDefault="008A2BAD"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A2534">
              <w:fldChar w:fldCharType="separate"/>
            </w:r>
            <w:r w:rsidRPr="005114CE">
              <w:fldChar w:fldCharType="end"/>
            </w:r>
          </w:p>
        </w:tc>
        <w:tc>
          <w:tcPr>
            <w:tcW w:w="981" w:type="dxa"/>
            <w:gridSpan w:val="5"/>
            <w:vAlign w:val="bottom"/>
          </w:tcPr>
          <w:p w14:paraId="67EBCE03" w14:textId="77777777" w:rsidR="00250014" w:rsidRPr="005114CE" w:rsidRDefault="00250014" w:rsidP="001903F7">
            <w:pPr>
              <w:pStyle w:val="BodyText"/>
              <w:jc w:val="right"/>
            </w:pPr>
            <w:r w:rsidRPr="005114CE">
              <w:t>Degree:</w:t>
            </w:r>
          </w:p>
        </w:tc>
        <w:tc>
          <w:tcPr>
            <w:tcW w:w="3051" w:type="dxa"/>
            <w:gridSpan w:val="10"/>
            <w:tcBorders>
              <w:bottom w:val="single" w:sz="4" w:space="0" w:color="auto"/>
            </w:tcBorders>
            <w:vAlign w:val="bottom"/>
          </w:tcPr>
          <w:p w14:paraId="5C4B3CA1" w14:textId="77777777" w:rsidR="00250014" w:rsidRPr="005114CE" w:rsidRDefault="008A2BAD" w:rsidP="00617C65">
            <w:pPr>
              <w:pStyle w:val="FieldText"/>
            </w:pPr>
            <w:r>
              <w:fldChar w:fldCharType="begin">
                <w:ffData>
                  <w:name w:val="Text33"/>
                  <w:enabled/>
                  <w:calcOnExit w:val="0"/>
                  <w:textInput/>
                </w:ffData>
              </w:fldChar>
            </w:r>
            <w:bookmarkStart w:id="32" w:name="Text3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2"/>
          </w:p>
        </w:tc>
      </w:tr>
      <w:tr w:rsidR="000F2DF4" w:rsidRPr="006D779C" w14:paraId="34584FCC" w14:textId="77777777">
        <w:trPr>
          <w:trHeight w:hRule="exact" w:val="288"/>
          <w:jc w:val="center"/>
        </w:trPr>
        <w:tc>
          <w:tcPr>
            <w:tcW w:w="10782" w:type="dxa"/>
            <w:gridSpan w:val="49"/>
            <w:shd w:val="clear" w:color="auto" w:fill="000000"/>
            <w:vAlign w:val="center"/>
          </w:tcPr>
          <w:p w14:paraId="3B86903D" w14:textId="77777777" w:rsidR="000F2DF4" w:rsidRPr="006D779C" w:rsidRDefault="009C220D" w:rsidP="00D6155E">
            <w:pPr>
              <w:pStyle w:val="Heading3"/>
            </w:pPr>
            <w:r>
              <w:t>References</w:t>
            </w:r>
          </w:p>
        </w:tc>
      </w:tr>
      <w:tr w:rsidR="000F2DF4" w:rsidRPr="00613129" w14:paraId="2959B840" w14:textId="77777777">
        <w:trPr>
          <w:trHeight w:val="216"/>
          <w:jc w:val="center"/>
        </w:trPr>
        <w:tc>
          <w:tcPr>
            <w:tcW w:w="10782" w:type="dxa"/>
            <w:gridSpan w:val="49"/>
            <w:vAlign w:val="center"/>
          </w:tcPr>
          <w:p w14:paraId="3AFA2492" w14:textId="77777777" w:rsidR="000F2DF4" w:rsidRPr="007F3D5B" w:rsidRDefault="000F2DF4" w:rsidP="007F3D5B">
            <w:pPr>
              <w:pStyle w:val="BodyText4"/>
            </w:pPr>
            <w:r w:rsidRPr="00B73AEF">
              <w:rPr>
                <w:i w:val="0"/>
              </w:rPr>
              <w:t>Please list three</w:t>
            </w:r>
            <w:r w:rsidR="0002798A" w:rsidRPr="00B73AEF">
              <w:rPr>
                <w:i w:val="0"/>
              </w:rPr>
              <w:t xml:space="preserve"> professional references</w:t>
            </w:r>
            <w:r w:rsidR="0002798A" w:rsidRPr="007F3D5B">
              <w:t>.</w:t>
            </w:r>
          </w:p>
        </w:tc>
      </w:tr>
      <w:tr w:rsidR="000F2DF4" w:rsidRPr="005114CE" w14:paraId="5CFF3399" w14:textId="77777777" w:rsidTr="003A2973">
        <w:trPr>
          <w:trHeight w:val="432"/>
          <w:jc w:val="center"/>
        </w:trPr>
        <w:tc>
          <w:tcPr>
            <w:tcW w:w="1161" w:type="dxa"/>
            <w:gridSpan w:val="4"/>
            <w:vAlign w:val="bottom"/>
          </w:tcPr>
          <w:p w14:paraId="71FE4677" w14:textId="77777777" w:rsidR="000F2DF4" w:rsidRPr="005114CE" w:rsidRDefault="000F2DF4" w:rsidP="00A211B2">
            <w:pPr>
              <w:pStyle w:val="BodyText"/>
            </w:pPr>
            <w:r w:rsidRPr="005114CE">
              <w:t>Full Name:</w:t>
            </w:r>
          </w:p>
        </w:tc>
        <w:tc>
          <w:tcPr>
            <w:tcW w:w="4059" w:type="dxa"/>
            <w:gridSpan w:val="20"/>
            <w:tcBorders>
              <w:bottom w:val="single" w:sz="4" w:space="0" w:color="auto"/>
            </w:tcBorders>
            <w:vAlign w:val="bottom"/>
          </w:tcPr>
          <w:p w14:paraId="42E22D8E" w14:textId="77777777" w:rsidR="000F2DF4" w:rsidRPr="009C220D" w:rsidRDefault="008A2BAD" w:rsidP="00A211B2">
            <w:pPr>
              <w:pStyle w:val="FieldText"/>
            </w:pPr>
            <w:r>
              <w:fldChar w:fldCharType="begin">
                <w:ffData>
                  <w:name w:val="Text34"/>
                  <w:enabled/>
                  <w:calcOnExit w:val="0"/>
                  <w:textInput/>
                </w:ffData>
              </w:fldChar>
            </w:r>
            <w:bookmarkStart w:id="33" w:name="Text3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3"/>
          </w:p>
        </w:tc>
        <w:tc>
          <w:tcPr>
            <w:tcW w:w="1341" w:type="dxa"/>
            <w:gridSpan w:val="6"/>
            <w:vAlign w:val="bottom"/>
          </w:tcPr>
          <w:p w14:paraId="79FA70D5" w14:textId="77777777" w:rsidR="000F2DF4" w:rsidRPr="005114CE" w:rsidRDefault="000D2539" w:rsidP="00A211B2">
            <w:pPr>
              <w:pStyle w:val="BodyText"/>
            </w:pPr>
            <w:r>
              <w:t>Relationship</w:t>
            </w:r>
            <w:r w:rsidR="000F2DF4" w:rsidRPr="005114CE">
              <w:t>:</w:t>
            </w:r>
          </w:p>
        </w:tc>
        <w:tc>
          <w:tcPr>
            <w:tcW w:w="4221" w:type="dxa"/>
            <w:gridSpan w:val="19"/>
            <w:tcBorders>
              <w:bottom w:val="single" w:sz="4" w:space="0" w:color="auto"/>
            </w:tcBorders>
            <w:vAlign w:val="bottom"/>
          </w:tcPr>
          <w:p w14:paraId="17C789D3" w14:textId="77777777" w:rsidR="000F2DF4" w:rsidRPr="009C220D" w:rsidRDefault="008A2BAD" w:rsidP="00A211B2">
            <w:pPr>
              <w:pStyle w:val="FieldText"/>
            </w:pPr>
            <w:r>
              <w:fldChar w:fldCharType="begin">
                <w:ffData>
                  <w:name w:val="Text35"/>
                  <w:enabled/>
                  <w:calcOnExit w:val="0"/>
                  <w:textInput/>
                </w:ffData>
              </w:fldChar>
            </w:r>
            <w:bookmarkStart w:id="34" w:name="Text3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4"/>
          </w:p>
        </w:tc>
      </w:tr>
      <w:tr w:rsidR="000F2DF4" w:rsidRPr="005114CE" w14:paraId="5BB9EB14" w14:textId="77777777" w:rsidTr="003A2973">
        <w:trPr>
          <w:trHeight w:val="432"/>
          <w:jc w:val="center"/>
        </w:trPr>
        <w:tc>
          <w:tcPr>
            <w:tcW w:w="1161" w:type="dxa"/>
            <w:gridSpan w:val="4"/>
            <w:vAlign w:val="bottom"/>
          </w:tcPr>
          <w:p w14:paraId="456B6D84" w14:textId="77777777" w:rsidR="000F2DF4" w:rsidRPr="005114CE" w:rsidRDefault="000D2539" w:rsidP="00A211B2">
            <w:pPr>
              <w:pStyle w:val="BodyText"/>
            </w:pPr>
            <w:r>
              <w:t>Company</w:t>
            </w:r>
            <w:r w:rsidR="004A4198" w:rsidRPr="005114CE">
              <w:t>:</w:t>
            </w:r>
          </w:p>
        </w:tc>
        <w:tc>
          <w:tcPr>
            <w:tcW w:w="5589" w:type="dxa"/>
            <w:gridSpan w:val="30"/>
            <w:tcBorders>
              <w:bottom w:val="single" w:sz="4" w:space="0" w:color="auto"/>
            </w:tcBorders>
            <w:vAlign w:val="bottom"/>
          </w:tcPr>
          <w:p w14:paraId="4555413C" w14:textId="77777777" w:rsidR="000F2DF4" w:rsidRPr="009C220D" w:rsidRDefault="008A2BAD" w:rsidP="00A211B2">
            <w:pPr>
              <w:pStyle w:val="FieldText"/>
            </w:pPr>
            <w:r>
              <w:fldChar w:fldCharType="begin">
                <w:ffData>
                  <w:name w:val="Text36"/>
                  <w:enabled/>
                  <w:calcOnExit w:val="0"/>
                  <w:textInput/>
                </w:ffData>
              </w:fldChar>
            </w:r>
            <w:bookmarkStart w:id="35" w:name="Text3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5"/>
          </w:p>
        </w:tc>
        <w:tc>
          <w:tcPr>
            <w:tcW w:w="972" w:type="dxa"/>
            <w:gridSpan w:val="4"/>
            <w:vAlign w:val="bottom"/>
          </w:tcPr>
          <w:p w14:paraId="72B4844B" w14:textId="77777777" w:rsidR="000F2DF4" w:rsidRPr="005114CE" w:rsidRDefault="000F2DF4" w:rsidP="00A211B2">
            <w:pPr>
              <w:pStyle w:val="BodyText"/>
            </w:pPr>
            <w:r w:rsidRPr="005114CE">
              <w:t>Phone:</w:t>
            </w:r>
          </w:p>
        </w:tc>
        <w:tc>
          <w:tcPr>
            <w:tcW w:w="3060" w:type="dxa"/>
            <w:gridSpan w:val="11"/>
            <w:tcBorders>
              <w:bottom w:val="single" w:sz="4" w:space="0" w:color="auto"/>
            </w:tcBorders>
            <w:vAlign w:val="bottom"/>
          </w:tcPr>
          <w:p w14:paraId="124427DC" w14:textId="77777777" w:rsidR="000F2DF4" w:rsidRPr="009C220D" w:rsidRDefault="008F5BCD" w:rsidP="00682C69">
            <w:pPr>
              <w:pStyle w:val="FieldText"/>
            </w:pPr>
            <w:r w:rsidRPr="005114CE">
              <w:t>(</w:t>
            </w:r>
            <w:r w:rsidR="008A2BAD">
              <w:fldChar w:fldCharType="begin">
                <w:ffData>
                  <w:name w:val="Text10"/>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r w:rsidRPr="005114CE">
              <w:t>)</w:t>
            </w:r>
            <w:r>
              <w:t xml:space="preserve"> </w:t>
            </w:r>
            <w:r w:rsidR="008A2BAD">
              <w:fldChar w:fldCharType="begin">
                <w:ffData>
                  <w:name w:val="Text11"/>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r>
      <w:tr w:rsidR="000D2539" w:rsidRPr="005114CE" w14:paraId="5CA6938E" w14:textId="77777777" w:rsidTr="003A2973">
        <w:trPr>
          <w:trHeight w:val="432"/>
          <w:jc w:val="center"/>
        </w:trPr>
        <w:tc>
          <w:tcPr>
            <w:tcW w:w="981" w:type="dxa"/>
            <w:gridSpan w:val="3"/>
            <w:vAlign w:val="bottom"/>
          </w:tcPr>
          <w:p w14:paraId="067C3509" w14:textId="77777777" w:rsidR="000D2539" w:rsidRPr="005114CE" w:rsidRDefault="000D2539" w:rsidP="00D55AFA">
            <w:pPr>
              <w:pStyle w:val="BodyText"/>
            </w:pPr>
            <w:r>
              <w:t>Address:</w:t>
            </w:r>
          </w:p>
        </w:tc>
        <w:tc>
          <w:tcPr>
            <w:tcW w:w="9801" w:type="dxa"/>
            <w:gridSpan w:val="46"/>
            <w:tcBorders>
              <w:bottom w:val="single" w:sz="4" w:space="0" w:color="auto"/>
            </w:tcBorders>
            <w:vAlign w:val="bottom"/>
          </w:tcPr>
          <w:p w14:paraId="660B5AC8" w14:textId="77777777" w:rsidR="000D2539" w:rsidRPr="005114CE" w:rsidRDefault="008A2BAD" w:rsidP="00D55AFA">
            <w:pPr>
              <w:pStyle w:val="FieldText"/>
            </w:pPr>
            <w:r>
              <w:fldChar w:fldCharType="begin">
                <w:ffData>
                  <w:name w:val="Text37"/>
                  <w:enabled/>
                  <w:calcOnExit w:val="0"/>
                  <w:textInput/>
                </w:ffData>
              </w:fldChar>
            </w:r>
            <w:bookmarkStart w:id="36" w:name="Text3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6"/>
          </w:p>
        </w:tc>
      </w:tr>
      <w:tr w:rsidR="000F2DF4" w:rsidRPr="005114CE" w14:paraId="6EFE1E7F" w14:textId="77777777" w:rsidTr="003A2973">
        <w:trPr>
          <w:trHeight w:val="432"/>
          <w:jc w:val="center"/>
        </w:trPr>
        <w:tc>
          <w:tcPr>
            <w:tcW w:w="1161" w:type="dxa"/>
            <w:gridSpan w:val="4"/>
            <w:tcBorders>
              <w:top w:val="single" w:sz="4" w:space="0" w:color="auto"/>
            </w:tcBorders>
            <w:vAlign w:val="bottom"/>
          </w:tcPr>
          <w:p w14:paraId="7D7793D0" w14:textId="77777777" w:rsidR="000F2DF4" w:rsidRPr="005114CE" w:rsidRDefault="000F2DF4" w:rsidP="00A211B2">
            <w:pPr>
              <w:pStyle w:val="BodyText"/>
            </w:pPr>
            <w:r w:rsidRPr="005114CE">
              <w:t>Full Name</w:t>
            </w:r>
            <w:r w:rsidR="004A4198" w:rsidRPr="005114CE">
              <w:t>:</w:t>
            </w:r>
          </w:p>
        </w:tc>
        <w:tc>
          <w:tcPr>
            <w:tcW w:w="4059" w:type="dxa"/>
            <w:gridSpan w:val="20"/>
            <w:tcBorders>
              <w:top w:val="single" w:sz="4" w:space="0" w:color="auto"/>
              <w:bottom w:val="single" w:sz="4" w:space="0" w:color="auto"/>
            </w:tcBorders>
            <w:vAlign w:val="bottom"/>
          </w:tcPr>
          <w:p w14:paraId="6F6E7B9C" w14:textId="77777777" w:rsidR="000F2DF4" w:rsidRPr="009C220D" w:rsidRDefault="008A2BAD" w:rsidP="00A211B2">
            <w:pPr>
              <w:pStyle w:val="FieldText"/>
            </w:pPr>
            <w:r>
              <w:fldChar w:fldCharType="begin">
                <w:ffData>
                  <w:name w:val="Text38"/>
                  <w:enabled/>
                  <w:calcOnExit w:val="0"/>
                  <w:textInput/>
                </w:ffData>
              </w:fldChar>
            </w:r>
            <w:bookmarkStart w:id="37" w:name="Text3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7"/>
          </w:p>
        </w:tc>
        <w:tc>
          <w:tcPr>
            <w:tcW w:w="1341" w:type="dxa"/>
            <w:gridSpan w:val="6"/>
            <w:tcBorders>
              <w:top w:val="single" w:sz="4" w:space="0" w:color="auto"/>
            </w:tcBorders>
            <w:vAlign w:val="bottom"/>
          </w:tcPr>
          <w:p w14:paraId="7C8902FC" w14:textId="77777777" w:rsidR="000F2DF4" w:rsidRPr="005114CE" w:rsidRDefault="000D2539" w:rsidP="00A211B2">
            <w:pPr>
              <w:pStyle w:val="BodyText"/>
            </w:pPr>
            <w:r>
              <w:t>Relationship</w:t>
            </w:r>
            <w:r w:rsidR="000F2DF4" w:rsidRPr="005114CE">
              <w:t>:</w:t>
            </w:r>
          </w:p>
        </w:tc>
        <w:tc>
          <w:tcPr>
            <w:tcW w:w="4221" w:type="dxa"/>
            <w:gridSpan w:val="19"/>
            <w:tcBorders>
              <w:top w:val="single" w:sz="4" w:space="0" w:color="auto"/>
              <w:bottom w:val="single" w:sz="4" w:space="0" w:color="auto"/>
            </w:tcBorders>
            <w:vAlign w:val="bottom"/>
          </w:tcPr>
          <w:p w14:paraId="2F446C5E" w14:textId="77777777" w:rsidR="000F2DF4" w:rsidRPr="009C220D" w:rsidRDefault="008A2BAD" w:rsidP="00A211B2">
            <w:pPr>
              <w:pStyle w:val="FieldText"/>
            </w:pPr>
            <w:r>
              <w:fldChar w:fldCharType="begin">
                <w:ffData>
                  <w:name w:val="Text39"/>
                  <w:enabled/>
                  <w:calcOnExit w:val="0"/>
                  <w:textInput/>
                </w:ffData>
              </w:fldChar>
            </w:r>
            <w:bookmarkStart w:id="38" w:name="Text3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8"/>
          </w:p>
        </w:tc>
      </w:tr>
      <w:tr w:rsidR="000D2539" w:rsidRPr="005114CE" w14:paraId="08A00F7A" w14:textId="77777777" w:rsidTr="003A2973">
        <w:trPr>
          <w:trHeight w:val="432"/>
          <w:jc w:val="center"/>
        </w:trPr>
        <w:tc>
          <w:tcPr>
            <w:tcW w:w="1161" w:type="dxa"/>
            <w:gridSpan w:val="4"/>
            <w:vAlign w:val="bottom"/>
          </w:tcPr>
          <w:p w14:paraId="25E4F1DD" w14:textId="77777777" w:rsidR="000D2539" w:rsidRPr="005114CE" w:rsidRDefault="000D2539" w:rsidP="00A211B2">
            <w:pPr>
              <w:pStyle w:val="BodyText"/>
            </w:pPr>
            <w:r>
              <w:t>Company:</w:t>
            </w:r>
          </w:p>
        </w:tc>
        <w:tc>
          <w:tcPr>
            <w:tcW w:w="5580" w:type="dxa"/>
            <w:gridSpan w:val="29"/>
            <w:tcBorders>
              <w:bottom w:val="single" w:sz="4" w:space="0" w:color="auto"/>
            </w:tcBorders>
            <w:vAlign w:val="bottom"/>
          </w:tcPr>
          <w:p w14:paraId="5B1F6B59" w14:textId="77777777" w:rsidR="000D2539" w:rsidRPr="009C220D" w:rsidRDefault="008A2BAD" w:rsidP="00A211B2">
            <w:pPr>
              <w:pStyle w:val="FieldText"/>
            </w:pPr>
            <w:r>
              <w:fldChar w:fldCharType="begin">
                <w:ffData>
                  <w:name w:val="Text40"/>
                  <w:enabled/>
                  <w:calcOnExit w:val="0"/>
                  <w:textInput/>
                </w:ffData>
              </w:fldChar>
            </w:r>
            <w:bookmarkStart w:id="39" w:name="Text4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9"/>
          </w:p>
        </w:tc>
        <w:tc>
          <w:tcPr>
            <w:tcW w:w="990" w:type="dxa"/>
            <w:gridSpan w:val="6"/>
            <w:vAlign w:val="bottom"/>
          </w:tcPr>
          <w:p w14:paraId="5F661AC9" w14:textId="77777777" w:rsidR="000D2539" w:rsidRPr="005114CE" w:rsidRDefault="000D2539" w:rsidP="000D2539">
            <w:pPr>
              <w:pStyle w:val="BodyText"/>
            </w:pPr>
            <w:r w:rsidRPr="005114CE">
              <w:t>Phone:</w:t>
            </w:r>
          </w:p>
        </w:tc>
        <w:tc>
          <w:tcPr>
            <w:tcW w:w="3051" w:type="dxa"/>
            <w:gridSpan w:val="10"/>
            <w:tcBorders>
              <w:bottom w:val="single" w:sz="4" w:space="0" w:color="auto"/>
            </w:tcBorders>
            <w:vAlign w:val="bottom"/>
          </w:tcPr>
          <w:p w14:paraId="6B1E689C" w14:textId="77777777" w:rsidR="000D2539" w:rsidRPr="009C220D" w:rsidRDefault="008F5BCD" w:rsidP="00682C69">
            <w:pPr>
              <w:pStyle w:val="FieldText"/>
            </w:pPr>
            <w:r w:rsidRPr="005114CE">
              <w:t>(</w:t>
            </w:r>
            <w:r w:rsidR="008A2BAD">
              <w:fldChar w:fldCharType="begin">
                <w:ffData>
                  <w:name w:val="Text10"/>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r w:rsidRPr="005114CE">
              <w:t>)</w:t>
            </w:r>
            <w:r>
              <w:t xml:space="preserve"> </w:t>
            </w:r>
            <w:r w:rsidR="008A2BAD">
              <w:fldChar w:fldCharType="begin">
                <w:ffData>
                  <w:name w:val="Text11"/>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r>
      <w:tr w:rsidR="000D2539" w:rsidRPr="005114CE" w14:paraId="73CED362" w14:textId="77777777" w:rsidTr="003A2973">
        <w:trPr>
          <w:trHeight w:val="432"/>
          <w:jc w:val="center"/>
        </w:trPr>
        <w:tc>
          <w:tcPr>
            <w:tcW w:w="981" w:type="dxa"/>
            <w:gridSpan w:val="3"/>
            <w:vAlign w:val="bottom"/>
          </w:tcPr>
          <w:p w14:paraId="7F7E76E2" w14:textId="77777777" w:rsidR="000D2539" w:rsidRPr="005114CE" w:rsidRDefault="000D2539" w:rsidP="00D55AFA">
            <w:pPr>
              <w:pStyle w:val="BodyText"/>
            </w:pPr>
            <w:r w:rsidRPr="005114CE">
              <w:t>Address:</w:t>
            </w:r>
          </w:p>
        </w:tc>
        <w:tc>
          <w:tcPr>
            <w:tcW w:w="9801" w:type="dxa"/>
            <w:gridSpan w:val="46"/>
            <w:tcBorders>
              <w:bottom w:val="single" w:sz="4" w:space="0" w:color="auto"/>
            </w:tcBorders>
            <w:vAlign w:val="bottom"/>
          </w:tcPr>
          <w:p w14:paraId="31A3CBD1" w14:textId="77777777" w:rsidR="000D2539" w:rsidRPr="009C220D" w:rsidRDefault="008A2BAD" w:rsidP="00D55AFA">
            <w:pPr>
              <w:pStyle w:val="FieldText"/>
            </w:pPr>
            <w:r>
              <w:fldChar w:fldCharType="begin">
                <w:ffData>
                  <w:name w:val="Text41"/>
                  <w:enabled/>
                  <w:calcOnExit w:val="0"/>
                  <w:textInput/>
                </w:ffData>
              </w:fldChar>
            </w:r>
            <w:bookmarkStart w:id="40" w:name="Text4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0"/>
          </w:p>
        </w:tc>
      </w:tr>
      <w:tr w:rsidR="000D2539" w:rsidRPr="005114CE" w14:paraId="4D9593CE" w14:textId="77777777" w:rsidTr="003A2973">
        <w:trPr>
          <w:trHeight w:val="432"/>
          <w:jc w:val="center"/>
        </w:trPr>
        <w:tc>
          <w:tcPr>
            <w:tcW w:w="1161" w:type="dxa"/>
            <w:gridSpan w:val="4"/>
            <w:tcBorders>
              <w:top w:val="single" w:sz="4" w:space="0" w:color="auto"/>
            </w:tcBorders>
            <w:vAlign w:val="bottom"/>
          </w:tcPr>
          <w:p w14:paraId="60905B39" w14:textId="77777777" w:rsidR="009671DA" w:rsidRDefault="009671DA" w:rsidP="00607FED">
            <w:pPr>
              <w:pStyle w:val="BodyText"/>
              <w:keepLines/>
            </w:pPr>
          </w:p>
          <w:p w14:paraId="1D088708" w14:textId="77777777" w:rsidR="000D2539" w:rsidRPr="005114CE" w:rsidRDefault="000D2539" w:rsidP="00607FED">
            <w:pPr>
              <w:pStyle w:val="BodyText"/>
              <w:keepLines/>
            </w:pPr>
            <w:r w:rsidRPr="005114CE">
              <w:t>Full Name:</w:t>
            </w:r>
          </w:p>
        </w:tc>
        <w:tc>
          <w:tcPr>
            <w:tcW w:w="4059" w:type="dxa"/>
            <w:gridSpan w:val="20"/>
            <w:tcBorders>
              <w:top w:val="single" w:sz="4" w:space="0" w:color="auto"/>
              <w:bottom w:val="single" w:sz="4" w:space="0" w:color="auto"/>
            </w:tcBorders>
            <w:vAlign w:val="bottom"/>
          </w:tcPr>
          <w:p w14:paraId="6B30F1E7" w14:textId="77777777" w:rsidR="000D2539" w:rsidRPr="009C220D" w:rsidRDefault="008A2BAD" w:rsidP="00607FED">
            <w:pPr>
              <w:pStyle w:val="FieldText"/>
              <w:keepLines/>
            </w:pPr>
            <w:r>
              <w:fldChar w:fldCharType="begin">
                <w:ffData>
                  <w:name w:val="Text42"/>
                  <w:enabled/>
                  <w:calcOnExit w:val="0"/>
                  <w:textInput/>
                </w:ffData>
              </w:fldChar>
            </w:r>
            <w:bookmarkStart w:id="41" w:name="Text4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1"/>
          </w:p>
        </w:tc>
        <w:tc>
          <w:tcPr>
            <w:tcW w:w="1341" w:type="dxa"/>
            <w:gridSpan w:val="6"/>
            <w:tcBorders>
              <w:top w:val="single" w:sz="4" w:space="0" w:color="auto"/>
            </w:tcBorders>
            <w:vAlign w:val="bottom"/>
          </w:tcPr>
          <w:p w14:paraId="4FBD2D5E" w14:textId="77777777" w:rsidR="000D2539" w:rsidRPr="005114CE" w:rsidRDefault="000D2539" w:rsidP="00607FED">
            <w:pPr>
              <w:pStyle w:val="BodyText"/>
              <w:keepLines/>
            </w:pPr>
            <w:r>
              <w:t>Relationship</w:t>
            </w:r>
            <w:r w:rsidRPr="005114CE">
              <w:t>:</w:t>
            </w:r>
          </w:p>
        </w:tc>
        <w:tc>
          <w:tcPr>
            <w:tcW w:w="4221" w:type="dxa"/>
            <w:gridSpan w:val="19"/>
            <w:tcBorders>
              <w:top w:val="single" w:sz="4" w:space="0" w:color="auto"/>
              <w:bottom w:val="single" w:sz="4" w:space="0" w:color="auto"/>
            </w:tcBorders>
            <w:vAlign w:val="bottom"/>
          </w:tcPr>
          <w:p w14:paraId="27825221" w14:textId="77777777" w:rsidR="000D2539" w:rsidRPr="009C220D" w:rsidRDefault="008A2BAD" w:rsidP="00607FED">
            <w:pPr>
              <w:pStyle w:val="FieldText"/>
              <w:keepLines/>
            </w:pPr>
            <w:r>
              <w:fldChar w:fldCharType="begin">
                <w:ffData>
                  <w:name w:val="Text43"/>
                  <w:enabled/>
                  <w:calcOnExit w:val="0"/>
                  <w:textInput/>
                </w:ffData>
              </w:fldChar>
            </w:r>
            <w:bookmarkStart w:id="42" w:name="Text4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2"/>
          </w:p>
        </w:tc>
      </w:tr>
      <w:tr w:rsidR="000D2539" w:rsidRPr="005114CE" w14:paraId="6EBDFF72" w14:textId="77777777" w:rsidTr="003A2973">
        <w:trPr>
          <w:trHeight w:val="432"/>
          <w:jc w:val="center"/>
        </w:trPr>
        <w:tc>
          <w:tcPr>
            <w:tcW w:w="1161" w:type="dxa"/>
            <w:gridSpan w:val="4"/>
            <w:vAlign w:val="bottom"/>
          </w:tcPr>
          <w:p w14:paraId="7E541B2D" w14:textId="77777777" w:rsidR="000D2539" w:rsidRPr="005114CE" w:rsidRDefault="000D2539" w:rsidP="00607FED">
            <w:pPr>
              <w:pStyle w:val="BodyText"/>
              <w:keepLines/>
            </w:pPr>
            <w:r>
              <w:t>Company:</w:t>
            </w:r>
          </w:p>
        </w:tc>
        <w:tc>
          <w:tcPr>
            <w:tcW w:w="5589" w:type="dxa"/>
            <w:gridSpan w:val="30"/>
            <w:tcBorders>
              <w:bottom w:val="single" w:sz="4" w:space="0" w:color="auto"/>
            </w:tcBorders>
            <w:vAlign w:val="bottom"/>
          </w:tcPr>
          <w:p w14:paraId="7BA38947" w14:textId="77777777" w:rsidR="000D2539" w:rsidRPr="009C220D" w:rsidRDefault="008A2BAD" w:rsidP="00607FED">
            <w:pPr>
              <w:pStyle w:val="FieldText"/>
              <w:keepLines/>
            </w:pPr>
            <w:r>
              <w:fldChar w:fldCharType="begin">
                <w:ffData>
                  <w:name w:val="Text44"/>
                  <w:enabled/>
                  <w:calcOnExit w:val="0"/>
                  <w:textInput/>
                </w:ffData>
              </w:fldChar>
            </w:r>
            <w:bookmarkStart w:id="43" w:name="Text4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3"/>
          </w:p>
        </w:tc>
        <w:tc>
          <w:tcPr>
            <w:tcW w:w="972" w:type="dxa"/>
            <w:gridSpan w:val="4"/>
            <w:vAlign w:val="bottom"/>
          </w:tcPr>
          <w:p w14:paraId="4BD6536A" w14:textId="77777777" w:rsidR="000D2539" w:rsidRPr="005114CE" w:rsidRDefault="000D2539" w:rsidP="00607FED">
            <w:pPr>
              <w:pStyle w:val="BodyText"/>
              <w:keepLines/>
            </w:pPr>
            <w:r w:rsidRPr="005114CE">
              <w:t>Phone:</w:t>
            </w:r>
          </w:p>
        </w:tc>
        <w:tc>
          <w:tcPr>
            <w:tcW w:w="3060" w:type="dxa"/>
            <w:gridSpan w:val="11"/>
            <w:tcBorders>
              <w:bottom w:val="single" w:sz="4" w:space="0" w:color="auto"/>
            </w:tcBorders>
            <w:vAlign w:val="bottom"/>
          </w:tcPr>
          <w:p w14:paraId="784AF5A0" w14:textId="77777777" w:rsidR="000D2539" w:rsidRPr="009C220D" w:rsidRDefault="008F5BCD" w:rsidP="00607FED">
            <w:pPr>
              <w:pStyle w:val="FieldText"/>
              <w:keepLines/>
            </w:pPr>
            <w:r w:rsidRPr="005114CE">
              <w:t>(</w:t>
            </w:r>
            <w:r w:rsidR="008A2BAD">
              <w:fldChar w:fldCharType="begin">
                <w:ffData>
                  <w:name w:val="Text10"/>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r w:rsidRPr="005114CE">
              <w:t>)</w:t>
            </w:r>
            <w:r>
              <w:t xml:space="preserve"> </w:t>
            </w:r>
            <w:r w:rsidR="008A2BAD" w:rsidRPr="008F5BCD">
              <w:fldChar w:fldCharType="begin">
                <w:ffData>
                  <w:name w:val="Text11"/>
                  <w:enabled/>
                  <w:calcOnExit w:val="0"/>
                  <w:textInput/>
                </w:ffData>
              </w:fldChar>
            </w:r>
            <w:r w:rsidRPr="008F5BCD">
              <w:instrText xml:space="preserve"> FORMTEXT </w:instrText>
            </w:r>
            <w:r w:rsidR="008A2BAD" w:rsidRPr="008F5BCD">
              <w:fldChar w:fldCharType="separate"/>
            </w:r>
            <w:r w:rsidRPr="008F5BCD">
              <w:rPr>
                <w:noProof/>
              </w:rPr>
              <w:t> </w:t>
            </w:r>
            <w:r w:rsidRPr="008F5BCD">
              <w:rPr>
                <w:noProof/>
              </w:rPr>
              <w:t> </w:t>
            </w:r>
            <w:r w:rsidRPr="008F5BCD">
              <w:rPr>
                <w:noProof/>
              </w:rPr>
              <w:t> </w:t>
            </w:r>
            <w:r w:rsidRPr="008F5BCD">
              <w:rPr>
                <w:noProof/>
              </w:rPr>
              <w:t> </w:t>
            </w:r>
            <w:r w:rsidRPr="008F5BCD">
              <w:rPr>
                <w:noProof/>
              </w:rPr>
              <w:t> </w:t>
            </w:r>
            <w:r w:rsidR="008A2BAD" w:rsidRPr="008F5BCD">
              <w:fldChar w:fldCharType="end"/>
            </w:r>
          </w:p>
        </w:tc>
      </w:tr>
      <w:tr w:rsidR="000D2539" w:rsidRPr="005114CE" w14:paraId="146DB30C" w14:textId="77777777" w:rsidTr="003A2973">
        <w:trPr>
          <w:trHeight w:val="432"/>
          <w:jc w:val="center"/>
        </w:trPr>
        <w:tc>
          <w:tcPr>
            <w:tcW w:w="981" w:type="dxa"/>
            <w:gridSpan w:val="3"/>
            <w:vAlign w:val="bottom"/>
          </w:tcPr>
          <w:p w14:paraId="09FDB03A" w14:textId="77777777" w:rsidR="000D2539" w:rsidRPr="005114CE" w:rsidRDefault="000D2539" w:rsidP="00607FED">
            <w:pPr>
              <w:pStyle w:val="BodyText"/>
              <w:keepLines/>
            </w:pPr>
            <w:r w:rsidRPr="005114CE">
              <w:t>Address:</w:t>
            </w:r>
          </w:p>
        </w:tc>
        <w:tc>
          <w:tcPr>
            <w:tcW w:w="9801" w:type="dxa"/>
            <w:gridSpan w:val="46"/>
            <w:tcBorders>
              <w:bottom w:val="single" w:sz="4" w:space="0" w:color="auto"/>
            </w:tcBorders>
            <w:vAlign w:val="bottom"/>
          </w:tcPr>
          <w:p w14:paraId="645E65A1" w14:textId="77777777" w:rsidR="000D2539" w:rsidRPr="005114CE" w:rsidRDefault="008A2BAD" w:rsidP="00607FED">
            <w:pPr>
              <w:pStyle w:val="FieldText"/>
              <w:keepLines/>
            </w:pPr>
            <w:r>
              <w:fldChar w:fldCharType="begin">
                <w:ffData>
                  <w:name w:val="Text45"/>
                  <w:enabled/>
                  <w:calcOnExit w:val="0"/>
                  <w:textInput/>
                </w:ffData>
              </w:fldChar>
            </w:r>
            <w:bookmarkStart w:id="44" w:name="Text4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4"/>
          </w:p>
        </w:tc>
      </w:tr>
      <w:tr w:rsidR="000D2539" w:rsidRPr="006D779C" w14:paraId="2D6DB091" w14:textId="77777777">
        <w:trPr>
          <w:trHeight w:hRule="exact" w:val="288"/>
          <w:jc w:val="center"/>
        </w:trPr>
        <w:tc>
          <w:tcPr>
            <w:tcW w:w="10782" w:type="dxa"/>
            <w:gridSpan w:val="49"/>
            <w:shd w:val="clear" w:color="auto" w:fill="000000"/>
            <w:vAlign w:val="center"/>
          </w:tcPr>
          <w:p w14:paraId="4F7A99DE" w14:textId="77777777" w:rsidR="000D2539" w:rsidRPr="006D779C" w:rsidRDefault="000D2539" w:rsidP="00D6155E">
            <w:pPr>
              <w:pStyle w:val="Heading3"/>
            </w:pPr>
            <w:r>
              <w:lastRenderedPageBreak/>
              <w:t>Previous Employment</w:t>
            </w:r>
            <w:r w:rsidR="00B73AEF">
              <w:t xml:space="preserve"> Starting With Last One First</w:t>
            </w:r>
          </w:p>
        </w:tc>
      </w:tr>
      <w:tr w:rsidR="000D2539" w:rsidRPr="00613129" w14:paraId="301CBA61" w14:textId="77777777" w:rsidTr="003A2973">
        <w:trPr>
          <w:trHeight w:val="432"/>
          <w:jc w:val="center"/>
        </w:trPr>
        <w:tc>
          <w:tcPr>
            <w:tcW w:w="1161" w:type="dxa"/>
            <w:gridSpan w:val="4"/>
            <w:vAlign w:val="bottom"/>
          </w:tcPr>
          <w:p w14:paraId="641B7920" w14:textId="77777777" w:rsidR="000D2539" w:rsidRPr="005114CE" w:rsidRDefault="000D2539" w:rsidP="0014663E">
            <w:pPr>
              <w:pStyle w:val="BodyText"/>
            </w:pPr>
            <w:r w:rsidRPr="005114CE">
              <w:t>Company:</w:t>
            </w:r>
          </w:p>
        </w:tc>
        <w:tc>
          <w:tcPr>
            <w:tcW w:w="5310" w:type="dxa"/>
            <w:gridSpan w:val="25"/>
            <w:tcBorders>
              <w:bottom w:val="single" w:sz="4" w:space="0" w:color="auto"/>
            </w:tcBorders>
            <w:vAlign w:val="bottom"/>
          </w:tcPr>
          <w:p w14:paraId="0D02A149" w14:textId="77777777" w:rsidR="000D2539" w:rsidRPr="009C220D" w:rsidRDefault="008A2BAD" w:rsidP="0014663E">
            <w:pPr>
              <w:pStyle w:val="FieldText"/>
            </w:pPr>
            <w:r>
              <w:fldChar w:fldCharType="begin">
                <w:ffData>
                  <w:name w:val="Text46"/>
                  <w:enabled/>
                  <w:calcOnExit w:val="0"/>
                  <w:textInput/>
                </w:ffData>
              </w:fldChar>
            </w:r>
            <w:bookmarkStart w:id="45" w:name="Text4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5"/>
          </w:p>
        </w:tc>
        <w:tc>
          <w:tcPr>
            <w:tcW w:w="1260" w:type="dxa"/>
            <w:gridSpan w:val="10"/>
            <w:vAlign w:val="bottom"/>
          </w:tcPr>
          <w:p w14:paraId="38F22D22" w14:textId="77777777" w:rsidR="000D2539" w:rsidRPr="005114CE" w:rsidRDefault="000D2539" w:rsidP="0075451A">
            <w:pPr>
              <w:pStyle w:val="BodyText"/>
              <w:jc w:val="right"/>
            </w:pPr>
            <w:r w:rsidRPr="005114CE">
              <w:t>Phone:</w:t>
            </w:r>
          </w:p>
        </w:tc>
        <w:tc>
          <w:tcPr>
            <w:tcW w:w="3051" w:type="dxa"/>
            <w:gridSpan w:val="10"/>
            <w:tcBorders>
              <w:bottom w:val="single" w:sz="4" w:space="0" w:color="auto"/>
            </w:tcBorders>
            <w:vAlign w:val="bottom"/>
          </w:tcPr>
          <w:p w14:paraId="3DBA535C" w14:textId="77777777" w:rsidR="000D2539" w:rsidRPr="009C220D" w:rsidRDefault="008F5BCD" w:rsidP="00682C69">
            <w:pPr>
              <w:pStyle w:val="FieldText"/>
            </w:pPr>
            <w:r w:rsidRPr="005114CE">
              <w:t>(</w:t>
            </w:r>
            <w:r w:rsidR="008A2BAD">
              <w:fldChar w:fldCharType="begin">
                <w:ffData>
                  <w:name w:val="Text10"/>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r w:rsidRPr="005114CE">
              <w:t>)</w:t>
            </w:r>
            <w:r>
              <w:t xml:space="preserve"> </w:t>
            </w:r>
            <w:r w:rsidR="008A2BAD">
              <w:fldChar w:fldCharType="begin">
                <w:ffData>
                  <w:name w:val="Text11"/>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r>
      <w:tr w:rsidR="000D2539" w:rsidRPr="00613129" w14:paraId="146700DF" w14:textId="77777777" w:rsidTr="003A2973">
        <w:trPr>
          <w:trHeight w:val="432"/>
          <w:jc w:val="center"/>
        </w:trPr>
        <w:tc>
          <w:tcPr>
            <w:tcW w:w="1161" w:type="dxa"/>
            <w:gridSpan w:val="4"/>
            <w:vAlign w:val="bottom"/>
          </w:tcPr>
          <w:p w14:paraId="5926D96D" w14:textId="77777777" w:rsidR="000D2539" w:rsidRPr="005114CE" w:rsidRDefault="000D2539" w:rsidP="0014663E">
            <w:pPr>
              <w:pStyle w:val="BodyText"/>
            </w:pPr>
            <w:r w:rsidRPr="005114CE">
              <w:t>Address:</w:t>
            </w:r>
          </w:p>
        </w:tc>
        <w:tc>
          <w:tcPr>
            <w:tcW w:w="5310" w:type="dxa"/>
            <w:gridSpan w:val="25"/>
            <w:tcBorders>
              <w:top w:val="single" w:sz="4" w:space="0" w:color="auto"/>
              <w:bottom w:val="single" w:sz="4" w:space="0" w:color="auto"/>
            </w:tcBorders>
            <w:vAlign w:val="bottom"/>
          </w:tcPr>
          <w:p w14:paraId="427021A9" w14:textId="77777777" w:rsidR="000D2539" w:rsidRPr="009C220D" w:rsidRDefault="008A2BAD" w:rsidP="0014663E">
            <w:pPr>
              <w:pStyle w:val="FieldText"/>
            </w:pPr>
            <w:r>
              <w:fldChar w:fldCharType="begin">
                <w:ffData>
                  <w:name w:val="Text47"/>
                  <w:enabled/>
                  <w:calcOnExit w:val="0"/>
                  <w:textInput/>
                </w:ffData>
              </w:fldChar>
            </w:r>
            <w:bookmarkStart w:id="46" w:name="Text4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6"/>
          </w:p>
        </w:tc>
        <w:tc>
          <w:tcPr>
            <w:tcW w:w="1251" w:type="dxa"/>
            <w:gridSpan w:val="9"/>
            <w:vAlign w:val="bottom"/>
          </w:tcPr>
          <w:p w14:paraId="62C81BEC" w14:textId="77777777" w:rsidR="000D2539" w:rsidRPr="005114CE" w:rsidRDefault="000D2539" w:rsidP="0075451A">
            <w:pPr>
              <w:pStyle w:val="BodyText"/>
              <w:jc w:val="right"/>
            </w:pPr>
            <w:r w:rsidRPr="005114CE">
              <w:t>Supervisor:</w:t>
            </w:r>
          </w:p>
        </w:tc>
        <w:tc>
          <w:tcPr>
            <w:tcW w:w="3060" w:type="dxa"/>
            <w:gridSpan w:val="11"/>
            <w:tcBorders>
              <w:bottom w:val="single" w:sz="4" w:space="0" w:color="auto"/>
            </w:tcBorders>
            <w:vAlign w:val="bottom"/>
          </w:tcPr>
          <w:p w14:paraId="31E40A2C" w14:textId="77777777" w:rsidR="000D2539" w:rsidRPr="009C220D" w:rsidRDefault="008A2BAD" w:rsidP="0014663E">
            <w:pPr>
              <w:pStyle w:val="FieldText"/>
            </w:pPr>
            <w:r>
              <w:fldChar w:fldCharType="begin">
                <w:ffData>
                  <w:name w:val="Text48"/>
                  <w:enabled/>
                  <w:calcOnExit w:val="0"/>
                  <w:textInput/>
                </w:ffData>
              </w:fldChar>
            </w:r>
            <w:bookmarkStart w:id="47" w:name="Text4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7"/>
          </w:p>
        </w:tc>
      </w:tr>
      <w:tr w:rsidR="008F5BCD" w:rsidRPr="00613129" w14:paraId="5B85052B" w14:textId="77777777" w:rsidTr="003A2973">
        <w:trPr>
          <w:trHeight w:val="432"/>
          <w:jc w:val="center"/>
        </w:trPr>
        <w:tc>
          <w:tcPr>
            <w:tcW w:w="1161" w:type="dxa"/>
            <w:gridSpan w:val="4"/>
            <w:vAlign w:val="bottom"/>
          </w:tcPr>
          <w:p w14:paraId="4E99180B" w14:textId="77777777" w:rsidR="008F5BCD" w:rsidRPr="005114CE" w:rsidRDefault="008F5BCD" w:rsidP="0014663E">
            <w:pPr>
              <w:pStyle w:val="BodyText"/>
            </w:pPr>
            <w:r w:rsidRPr="005114CE">
              <w:t>Job Title:</w:t>
            </w:r>
          </w:p>
        </w:tc>
        <w:tc>
          <w:tcPr>
            <w:tcW w:w="2970" w:type="dxa"/>
            <w:gridSpan w:val="14"/>
            <w:tcBorders>
              <w:bottom w:val="single" w:sz="4" w:space="0" w:color="auto"/>
            </w:tcBorders>
            <w:vAlign w:val="bottom"/>
          </w:tcPr>
          <w:p w14:paraId="623C3E34" w14:textId="77777777" w:rsidR="008F5BCD" w:rsidRPr="009C220D" w:rsidRDefault="008A2BAD" w:rsidP="0014663E">
            <w:pPr>
              <w:pStyle w:val="FieldText"/>
            </w:pPr>
            <w:r>
              <w:fldChar w:fldCharType="begin">
                <w:ffData>
                  <w:name w:val="Text49"/>
                  <w:enabled/>
                  <w:calcOnExit w:val="0"/>
                  <w:textInput/>
                </w:ffData>
              </w:fldChar>
            </w:r>
            <w:bookmarkStart w:id="48" w:name="Text4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8"/>
          </w:p>
        </w:tc>
        <w:tc>
          <w:tcPr>
            <w:tcW w:w="1800" w:type="dxa"/>
            <w:gridSpan w:val="9"/>
            <w:vAlign w:val="bottom"/>
          </w:tcPr>
          <w:p w14:paraId="3C2B336C" w14:textId="77777777" w:rsidR="008F5BCD" w:rsidRPr="005114CE" w:rsidRDefault="008F5BCD" w:rsidP="0075451A">
            <w:pPr>
              <w:pStyle w:val="BodyText"/>
              <w:jc w:val="right"/>
            </w:pPr>
            <w:r w:rsidRPr="005114CE">
              <w:t>Starting Salary:</w:t>
            </w:r>
          </w:p>
        </w:tc>
        <w:tc>
          <w:tcPr>
            <w:tcW w:w="1611" w:type="dxa"/>
            <w:gridSpan w:val="10"/>
            <w:tcBorders>
              <w:bottom w:val="single" w:sz="4" w:space="0" w:color="auto"/>
            </w:tcBorders>
            <w:vAlign w:val="bottom"/>
          </w:tcPr>
          <w:p w14:paraId="60608A9A" w14:textId="77777777" w:rsidR="008F5BCD" w:rsidRPr="009C220D" w:rsidRDefault="008F5BCD" w:rsidP="0066126B">
            <w:pPr>
              <w:pStyle w:val="FieldText"/>
            </w:pPr>
            <w:r w:rsidRPr="009C220D">
              <w:t>$</w:t>
            </w:r>
            <w:r w:rsidR="008A2BAD">
              <w:fldChar w:fldCharType="begin">
                <w:ffData>
                  <w:name w:val="Text15"/>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c>
          <w:tcPr>
            <w:tcW w:w="1620" w:type="dxa"/>
            <w:gridSpan w:val="9"/>
            <w:vAlign w:val="bottom"/>
          </w:tcPr>
          <w:p w14:paraId="72B22403" w14:textId="77777777" w:rsidR="008F5BCD" w:rsidRPr="005114CE" w:rsidRDefault="008F5BCD" w:rsidP="0075451A">
            <w:pPr>
              <w:pStyle w:val="BodyText"/>
              <w:jc w:val="right"/>
            </w:pPr>
            <w:r w:rsidRPr="005114CE">
              <w:t>Ending Salary:</w:t>
            </w:r>
          </w:p>
        </w:tc>
        <w:tc>
          <w:tcPr>
            <w:tcW w:w="1620" w:type="dxa"/>
            <w:gridSpan w:val="3"/>
            <w:tcBorders>
              <w:bottom w:val="single" w:sz="4" w:space="0" w:color="auto"/>
            </w:tcBorders>
            <w:vAlign w:val="bottom"/>
          </w:tcPr>
          <w:p w14:paraId="371C80C6" w14:textId="77777777" w:rsidR="008F5BCD" w:rsidRPr="009C220D" w:rsidRDefault="008F5BCD" w:rsidP="0066126B">
            <w:pPr>
              <w:pStyle w:val="FieldText"/>
            </w:pPr>
            <w:r w:rsidRPr="009C220D">
              <w:t>$</w:t>
            </w:r>
            <w:r w:rsidR="008A2BAD">
              <w:fldChar w:fldCharType="begin">
                <w:ffData>
                  <w:name w:val="Text15"/>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r>
      <w:tr w:rsidR="000D2539" w:rsidRPr="00613129" w14:paraId="6F44BED3" w14:textId="77777777" w:rsidTr="003A2973">
        <w:trPr>
          <w:trHeight w:val="432"/>
          <w:jc w:val="center"/>
        </w:trPr>
        <w:tc>
          <w:tcPr>
            <w:tcW w:w="1611" w:type="dxa"/>
            <w:gridSpan w:val="7"/>
            <w:vAlign w:val="bottom"/>
          </w:tcPr>
          <w:p w14:paraId="19242947" w14:textId="77777777" w:rsidR="000D2539" w:rsidRPr="005114CE" w:rsidRDefault="000D2539" w:rsidP="0014663E">
            <w:pPr>
              <w:pStyle w:val="BodyText"/>
            </w:pPr>
            <w:r w:rsidRPr="005114CE">
              <w:t>Responsibilities:</w:t>
            </w:r>
          </w:p>
        </w:tc>
        <w:tc>
          <w:tcPr>
            <w:tcW w:w="9171" w:type="dxa"/>
            <w:gridSpan w:val="42"/>
            <w:tcBorders>
              <w:bottom w:val="single" w:sz="4" w:space="0" w:color="auto"/>
            </w:tcBorders>
            <w:vAlign w:val="bottom"/>
          </w:tcPr>
          <w:p w14:paraId="1B50366D" w14:textId="77777777" w:rsidR="000D2539" w:rsidRPr="009C220D" w:rsidRDefault="008A2BAD" w:rsidP="0014663E">
            <w:pPr>
              <w:pStyle w:val="FieldText"/>
            </w:pPr>
            <w:r>
              <w:fldChar w:fldCharType="begin">
                <w:ffData>
                  <w:name w:val="Text50"/>
                  <w:enabled/>
                  <w:calcOnExit w:val="0"/>
                  <w:textInput/>
                </w:ffData>
              </w:fldChar>
            </w:r>
            <w:bookmarkStart w:id="49" w:name="Text5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9"/>
          </w:p>
        </w:tc>
      </w:tr>
      <w:tr w:rsidR="000D2539" w:rsidRPr="00613129" w14:paraId="000E82A5" w14:textId="77777777" w:rsidTr="003A2973">
        <w:trPr>
          <w:trHeight w:val="432"/>
          <w:jc w:val="center"/>
        </w:trPr>
        <w:tc>
          <w:tcPr>
            <w:tcW w:w="855" w:type="dxa"/>
            <w:vAlign w:val="bottom"/>
          </w:tcPr>
          <w:p w14:paraId="3B598C94" w14:textId="77777777" w:rsidR="000D2539" w:rsidRPr="005114CE" w:rsidRDefault="000D2539" w:rsidP="0014663E">
            <w:pPr>
              <w:pStyle w:val="BodyText"/>
            </w:pPr>
            <w:r w:rsidRPr="005114CE">
              <w:t>From:</w:t>
            </w:r>
          </w:p>
        </w:tc>
        <w:tc>
          <w:tcPr>
            <w:tcW w:w="1296" w:type="dxa"/>
            <w:gridSpan w:val="10"/>
            <w:tcBorders>
              <w:bottom w:val="single" w:sz="4" w:space="0" w:color="auto"/>
            </w:tcBorders>
            <w:vAlign w:val="bottom"/>
          </w:tcPr>
          <w:p w14:paraId="7572E134" w14:textId="77777777" w:rsidR="000D2539" w:rsidRPr="009C220D" w:rsidRDefault="008A2BAD" w:rsidP="0014663E">
            <w:pPr>
              <w:pStyle w:val="FieldText"/>
            </w:pPr>
            <w:r>
              <w:fldChar w:fldCharType="begin">
                <w:ffData>
                  <w:name w:val="Text51"/>
                  <w:enabled/>
                  <w:calcOnExit w:val="0"/>
                  <w:textInput/>
                </w:ffData>
              </w:fldChar>
            </w:r>
            <w:bookmarkStart w:id="50" w:name="Text5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0"/>
          </w:p>
        </w:tc>
        <w:tc>
          <w:tcPr>
            <w:tcW w:w="540" w:type="dxa"/>
            <w:gridSpan w:val="2"/>
            <w:vAlign w:val="bottom"/>
          </w:tcPr>
          <w:p w14:paraId="5336871E" w14:textId="77777777" w:rsidR="000D2539" w:rsidRPr="005114CE" w:rsidRDefault="000D2539" w:rsidP="0014663E">
            <w:pPr>
              <w:pStyle w:val="BodyText"/>
            </w:pPr>
            <w:r w:rsidRPr="005114CE">
              <w:t>To:</w:t>
            </w:r>
          </w:p>
        </w:tc>
        <w:tc>
          <w:tcPr>
            <w:tcW w:w="1269" w:type="dxa"/>
            <w:gridSpan w:val="4"/>
            <w:tcBorders>
              <w:bottom w:val="single" w:sz="4" w:space="0" w:color="auto"/>
            </w:tcBorders>
            <w:vAlign w:val="bottom"/>
          </w:tcPr>
          <w:p w14:paraId="6DEA7438" w14:textId="77777777" w:rsidR="000D2539" w:rsidRPr="009C220D" w:rsidRDefault="008A2BAD" w:rsidP="0014663E">
            <w:pPr>
              <w:pStyle w:val="FieldText"/>
            </w:pPr>
            <w:r>
              <w:fldChar w:fldCharType="begin">
                <w:ffData>
                  <w:name w:val="Text52"/>
                  <w:enabled/>
                  <w:calcOnExit w:val="0"/>
                  <w:textInput/>
                </w:ffData>
              </w:fldChar>
            </w:r>
            <w:bookmarkStart w:id="51" w:name="Text5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1"/>
          </w:p>
        </w:tc>
        <w:tc>
          <w:tcPr>
            <w:tcW w:w="1971" w:type="dxa"/>
            <w:gridSpan w:val="10"/>
            <w:vAlign w:val="bottom"/>
          </w:tcPr>
          <w:p w14:paraId="56797EE1" w14:textId="77777777" w:rsidR="000D2539" w:rsidRPr="005114CE" w:rsidRDefault="007E56C4" w:rsidP="0075451A">
            <w:pPr>
              <w:pStyle w:val="BodyText"/>
              <w:jc w:val="right"/>
            </w:pPr>
            <w:r>
              <w:t>Reason for L</w:t>
            </w:r>
            <w:r w:rsidR="000D2539" w:rsidRPr="005114CE">
              <w:t>eaving:</w:t>
            </w:r>
          </w:p>
        </w:tc>
        <w:tc>
          <w:tcPr>
            <w:tcW w:w="4851" w:type="dxa"/>
            <w:gridSpan w:val="22"/>
            <w:tcBorders>
              <w:bottom w:val="single" w:sz="4" w:space="0" w:color="auto"/>
            </w:tcBorders>
            <w:vAlign w:val="bottom"/>
          </w:tcPr>
          <w:p w14:paraId="0E05655E" w14:textId="77777777" w:rsidR="000D2539" w:rsidRPr="009C220D" w:rsidRDefault="008A2BAD" w:rsidP="0014663E">
            <w:pPr>
              <w:pStyle w:val="FieldText"/>
            </w:pPr>
            <w:r>
              <w:fldChar w:fldCharType="begin">
                <w:ffData>
                  <w:name w:val="Text53"/>
                  <w:enabled/>
                  <w:calcOnExit w:val="0"/>
                  <w:textInput/>
                </w:ffData>
              </w:fldChar>
            </w:r>
            <w:bookmarkStart w:id="52" w:name="Text5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2"/>
          </w:p>
        </w:tc>
      </w:tr>
      <w:tr w:rsidR="000D2539" w:rsidRPr="00613129" w14:paraId="58DE0075" w14:textId="77777777" w:rsidTr="003A2973">
        <w:trPr>
          <w:trHeight w:val="475"/>
          <w:jc w:val="center"/>
        </w:trPr>
        <w:tc>
          <w:tcPr>
            <w:tcW w:w="5211" w:type="dxa"/>
            <w:gridSpan w:val="23"/>
            <w:vAlign w:val="bottom"/>
          </w:tcPr>
          <w:p w14:paraId="47B6AFF5" w14:textId="77777777" w:rsidR="000D2539" w:rsidRPr="005114CE" w:rsidRDefault="000D2539" w:rsidP="0014663E">
            <w:pPr>
              <w:pStyle w:val="BodyText"/>
            </w:pPr>
            <w:r w:rsidRPr="005114CE">
              <w:t>May we contact your previous supervisor for a reference?</w:t>
            </w:r>
          </w:p>
        </w:tc>
        <w:tc>
          <w:tcPr>
            <w:tcW w:w="900" w:type="dxa"/>
            <w:gridSpan w:val="5"/>
            <w:vAlign w:val="bottom"/>
          </w:tcPr>
          <w:p w14:paraId="468936CD" w14:textId="77777777" w:rsidR="000D2539" w:rsidRPr="009C220D" w:rsidRDefault="000D2539" w:rsidP="0014663E">
            <w:pPr>
              <w:pStyle w:val="BodyText3"/>
            </w:pPr>
            <w:r>
              <w:t>YES</w:t>
            </w:r>
          </w:p>
          <w:p w14:paraId="19083410" w14:textId="77777777" w:rsidR="000D2539" w:rsidRPr="005114CE" w:rsidRDefault="008A2BAD"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3A2534">
              <w:fldChar w:fldCharType="separate"/>
            </w:r>
            <w:r w:rsidRPr="005114CE">
              <w:fldChar w:fldCharType="end"/>
            </w:r>
          </w:p>
        </w:tc>
        <w:tc>
          <w:tcPr>
            <w:tcW w:w="720" w:type="dxa"/>
            <w:gridSpan w:val="7"/>
            <w:vAlign w:val="bottom"/>
          </w:tcPr>
          <w:p w14:paraId="6AC1F844" w14:textId="77777777" w:rsidR="000D2539" w:rsidRPr="009C220D" w:rsidRDefault="000D2539" w:rsidP="0014663E">
            <w:pPr>
              <w:pStyle w:val="BodyText3"/>
            </w:pPr>
            <w:r>
              <w:t>NO</w:t>
            </w:r>
          </w:p>
          <w:p w14:paraId="2E5E3A39" w14:textId="77777777" w:rsidR="000D2539" w:rsidRPr="005114CE" w:rsidRDefault="008A2BAD"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3A2534">
              <w:fldChar w:fldCharType="separate"/>
            </w:r>
            <w:r w:rsidRPr="005114CE">
              <w:fldChar w:fldCharType="end"/>
            </w:r>
          </w:p>
        </w:tc>
        <w:tc>
          <w:tcPr>
            <w:tcW w:w="3951" w:type="dxa"/>
            <w:gridSpan w:val="14"/>
            <w:tcBorders>
              <w:bottom w:val="single" w:sz="4" w:space="0" w:color="auto"/>
            </w:tcBorders>
            <w:vAlign w:val="bottom"/>
          </w:tcPr>
          <w:p w14:paraId="6FEC574C" w14:textId="77777777" w:rsidR="000D2539" w:rsidRPr="005114CE" w:rsidRDefault="000D2539" w:rsidP="005557F6">
            <w:pPr>
              <w:rPr>
                <w:szCs w:val="19"/>
              </w:rPr>
            </w:pPr>
          </w:p>
        </w:tc>
      </w:tr>
      <w:tr w:rsidR="000D2539" w:rsidRPr="00613129" w14:paraId="6ACC3307" w14:textId="77777777" w:rsidTr="003A2973">
        <w:trPr>
          <w:trHeight w:val="432"/>
          <w:jc w:val="center"/>
        </w:trPr>
        <w:tc>
          <w:tcPr>
            <w:tcW w:w="1161" w:type="dxa"/>
            <w:gridSpan w:val="4"/>
            <w:tcBorders>
              <w:top w:val="single" w:sz="4" w:space="0" w:color="auto"/>
            </w:tcBorders>
            <w:vAlign w:val="bottom"/>
          </w:tcPr>
          <w:p w14:paraId="57C48077" w14:textId="77777777" w:rsidR="000D2539" w:rsidRPr="005114CE" w:rsidRDefault="000D2539" w:rsidP="0014663E">
            <w:pPr>
              <w:pStyle w:val="BodyText"/>
            </w:pPr>
            <w:r w:rsidRPr="005114CE">
              <w:t>Company:</w:t>
            </w:r>
          </w:p>
        </w:tc>
        <w:tc>
          <w:tcPr>
            <w:tcW w:w="5310" w:type="dxa"/>
            <w:gridSpan w:val="25"/>
            <w:tcBorders>
              <w:top w:val="single" w:sz="4" w:space="0" w:color="auto"/>
              <w:bottom w:val="single" w:sz="4" w:space="0" w:color="auto"/>
            </w:tcBorders>
            <w:vAlign w:val="bottom"/>
          </w:tcPr>
          <w:p w14:paraId="288127A7" w14:textId="77777777" w:rsidR="000D2539" w:rsidRPr="009C220D" w:rsidRDefault="008A2BAD" w:rsidP="0014663E">
            <w:pPr>
              <w:pStyle w:val="FieldText"/>
            </w:pPr>
            <w:r>
              <w:fldChar w:fldCharType="begin">
                <w:ffData>
                  <w:name w:val="Text54"/>
                  <w:enabled/>
                  <w:calcOnExit w:val="0"/>
                  <w:textInput/>
                </w:ffData>
              </w:fldChar>
            </w:r>
            <w:bookmarkStart w:id="53" w:name="Text5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3"/>
          </w:p>
        </w:tc>
        <w:tc>
          <w:tcPr>
            <w:tcW w:w="1260" w:type="dxa"/>
            <w:gridSpan w:val="10"/>
            <w:tcBorders>
              <w:top w:val="single" w:sz="4" w:space="0" w:color="auto"/>
            </w:tcBorders>
            <w:vAlign w:val="bottom"/>
          </w:tcPr>
          <w:p w14:paraId="7DDB0403" w14:textId="77777777" w:rsidR="000D2539" w:rsidRPr="005114CE" w:rsidRDefault="000D2539" w:rsidP="0075451A">
            <w:pPr>
              <w:pStyle w:val="BodyText"/>
              <w:jc w:val="right"/>
            </w:pPr>
            <w:r w:rsidRPr="005114CE">
              <w:t>Phone:</w:t>
            </w:r>
          </w:p>
        </w:tc>
        <w:tc>
          <w:tcPr>
            <w:tcW w:w="3051" w:type="dxa"/>
            <w:gridSpan w:val="10"/>
            <w:tcBorders>
              <w:top w:val="single" w:sz="4" w:space="0" w:color="auto"/>
              <w:bottom w:val="single" w:sz="4" w:space="0" w:color="auto"/>
            </w:tcBorders>
            <w:vAlign w:val="bottom"/>
          </w:tcPr>
          <w:p w14:paraId="5635D8D4" w14:textId="77777777" w:rsidR="000D2539" w:rsidRPr="009C220D" w:rsidRDefault="008F5BCD" w:rsidP="00682C69">
            <w:pPr>
              <w:pStyle w:val="FieldText"/>
            </w:pPr>
            <w:r w:rsidRPr="005114CE">
              <w:t>(</w:t>
            </w:r>
            <w:r w:rsidR="008A2BAD">
              <w:fldChar w:fldCharType="begin">
                <w:ffData>
                  <w:name w:val="Text10"/>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r w:rsidRPr="005114CE">
              <w:t>)</w:t>
            </w:r>
            <w:r>
              <w:t xml:space="preserve"> </w:t>
            </w:r>
            <w:r w:rsidR="008A2BAD">
              <w:fldChar w:fldCharType="begin">
                <w:ffData>
                  <w:name w:val="Text11"/>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r>
      <w:tr w:rsidR="000D2539" w:rsidRPr="00613129" w14:paraId="1DBAD6FB" w14:textId="77777777" w:rsidTr="003A2973">
        <w:trPr>
          <w:trHeight w:val="432"/>
          <w:jc w:val="center"/>
        </w:trPr>
        <w:tc>
          <w:tcPr>
            <w:tcW w:w="1161" w:type="dxa"/>
            <w:gridSpan w:val="4"/>
            <w:vAlign w:val="bottom"/>
          </w:tcPr>
          <w:p w14:paraId="36CE709B" w14:textId="77777777" w:rsidR="000D2539" w:rsidRPr="005114CE" w:rsidRDefault="000D2539" w:rsidP="0014663E">
            <w:pPr>
              <w:pStyle w:val="BodyText"/>
            </w:pPr>
            <w:r w:rsidRPr="005114CE">
              <w:t>Address:</w:t>
            </w:r>
          </w:p>
        </w:tc>
        <w:tc>
          <w:tcPr>
            <w:tcW w:w="5310" w:type="dxa"/>
            <w:gridSpan w:val="25"/>
            <w:tcBorders>
              <w:top w:val="single" w:sz="4" w:space="0" w:color="auto"/>
              <w:bottom w:val="single" w:sz="4" w:space="0" w:color="auto"/>
            </w:tcBorders>
            <w:vAlign w:val="bottom"/>
          </w:tcPr>
          <w:p w14:paraId="28C2B4DD" w14:textId="77777777" w:rsidR="000D2539" w:rsidRPr="009C220D" w:rsidRDefault="008A2BAD" w:rsidP="0014663E">
            <w:pPr>
              <w:pStyle w:val="FieldText"/>
            </w:pPr>
            <w:r>
              <w:fldChar w:fldCharType="begin">
                <w:ffData>
                  <w:name w:val="Text55"/>
                  <w:enabled/>
                  <w:calcOnExit w:val="0"/>
                  <w:textInput/>
                </w:ffData>
              </w:fldChar>
            </w:r>
            <w:bookmarkStart w:id="54" w:name="Text5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4"/>
          </w:p>
        </w:tc>
        <w:tc>
          <w:tcPr>
            <w:tcW w:w="1251" w:type="dxa"/>
            <w:gridSpan w:val="9"/>
            <w:vAlign w:val="bottom"/>
          </w:tcPr>
          <w:p w14:paraId="50A151DC" w14:textId="77777777" w:rsidR="000D2539" w:rsidRPr="005114CE" w:rsidRDefault="000D2539" w:rsidP="0075451A">
            <w:pPr>
              <w:pStyle w:val="BodyText"/>
              <w:jc w:val="right"/>
            </w:pPr>
            <w:r w:rsidRPr="005114CE">
              <w:t>Supervisor:</w:t>
            </w:r>
          </w:p>
        </w:tc>
        <w:tc>
          <w:tcPr>
            <w:tcW w:w="3060" w:type="dxa"/>
            <w:gridSpan w:val="11"/>
            <w:tcBorders>
              <w:bottom w:val="single" w:sz="4" w:space="0" w:color="auto"/>
            </w:tcBorders>
            <w:vAlign w:val="bottom"/>
          </w:tcPr>
          <w:p w14:paraId="57CE3B03" w14:textId="77777777" w:rsidR="000D2539" w:rsidRPr="009C220D" w:rsidRDefault="008A2BAD" w:rsidP="0014663E">
            <w:pPr>
              <w:pStyle w:val="FieldText"/>
            </w:pPr>
            <w:r>
              <w:fldChar w:fldCharType="begin">
                <w:ffData>
                  <w:name w:val="Text56"/>
                  <w:enabled/>
                  <w:calcOnExit w:val="0"/>
                  <w:textInput/>
                </w:ffData>
              </w:fldChar>
            </w:r>
            <w:bookmarkStart w:id="55" w:name="Text5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5"/>
          </w:p>
        </w:tc>
      </w:tr>
      <w:tr w:rsidR="008F5BCD" w:rsidRPr="00613129" w14:paraId="5A141F48" w14:textId="77777777" w:rsidTr="003A2973">
        <w:trPr>
          <w:trHeight w:val="432"/>
          <w:jc w:val="center"/>
        </w:trPr>
        <w:tc>
          <w:tcPr>
            <w:tcW w:w="1161" w:type="dxa"/>
            <w:gridSpan w:val="4"/>
            <w:vAlign w:val="bottom"/>
          </w:tcPr>
          <w:p w14:paraId="23D61C73" w14:textId="77777777" w:rsidR="008F5BCD" w:rsidRPr="005114CE" w:rsidRDefault="008F5BCD" w:rsidP="0014663E">
            <w:pPr>
              <w:pStyle w:val="BodyText"/>
            </w:pPr>
            <w:r w:rsidRPr="005114CE">
              <w:t>Job Title:</w:t>
            </w:r>
          </w:p>
        </w:tc>
        <w:tc>
          <w:tcPr>
            <w:tcW w:w="2970" w:type="dxa"/>
            <w:gridSpan w:val="14"/>
            <w:tcBorders>
              <w:bottom w:val="single" w:sz="4" w:space="0" w:color="auto"/>
            </w:tcBorders>
            <w:vAlign w:val="bottom"/>
          </w:tcPr>
          <w:p w14:paraId="680E2345" w14:textId="77777777" w:rsidR="008F5BCD" w:rsidRPr="009C220D" w:rsidRDefault="008A2BAD" w:rsidP="0014663E">
            <w:pPr>
              <w:pStyle w:val="FieldText"/>
            </w:pPr>
            <w:r>
              <w:fldChar w:fldCharType="begin">
                <w:ffData>
                  <w:name w:val="Text57"/>
                  <w:enabled/>
                  <w:calcOnExit w:val="0"/>
                  <w:textInput/>
                </w:ffData>
              </w:fldChar>
            </w:r>
            <w:bookmarkStart w:id="56" w:name="Text5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6"/>
          </w:p>
        </w:tc>
        <w:tc>
          <w:tcPr>
            <w:tcW w:w="1800" w:type="dxa"/>
            <w:gridSpan w:val="9"/>
            <w:vAlign w:val="bottom"/>
          </w:tcPr>
          <w:p w14:paraId="016BF074" w14:textId="77777777" w:rsidR="008F5BCD" w:rsidRPr="005114CE" w:rsidRDefault="008F5BCD" w:rsidP="0075451A">
            <w:pPr>
              <w:pStyle w:val="BodyText"/>
              <w:jc w:val="right"/>
            </w:pPr>
            <w:r w:rsidRPr="005114CE">
              <w:t>Starting Salary:</w:t>
            </w:r>
          </w:p>
        </w:tc>
        <w:tc>
          <w:tcPr>
            <w:tcW w:w="1611" w:type="dxa"/>
            <w:gridSpan w:val="10"/>
            <w:tcBorders>
              <w:bottom w:val="single" w:sz="4" w:space="0" w:color="auto"/>
            </w:tcBorders>
            <w:vAlign w:val="bottom"/>
          </w:tcPr>
          <w:p w14:paraId="24F43236" w14:textId="77777777" w:rsidR="008F5BCD" w:rsidRPr="009C220D" w:rsidRDefault="008F5BCD" w:rsidP="0066126B">
            <w:pPr>
              <w:pStyle w:val="FieldText"/>
            </w:pPr>
            <w:r w:rsidRPr="009C220D">
              <w:t>$</w:t>
            </w:r>
            <w:r w:rsidR="008A2BAD">
              <w:fldChar w:fldCharType="begin">
                <w:ffData>
                  <w:name w:val="Text15"/>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c>
          <w:tcPr>
            <w:tcW w:w="1620" w:type="dxa"/>
            <w:gridSpan w:val="9"/>
            <w:vAlign w:val="bottom"/>
          </w:tcPr>
          <w:p w14:paraId="47371191" w14:textId="77777777" w:rsidR="008F5BCD" w:rsidRPr="005114CE" w:rsidRDefault="008F5BCD" w:rsidP="0075451A">
            <w:pPr>
              <w:pStyle w:val="BodyText"/>
              <w:jc w:val="right"/>
            </w:pPr>
            <w:r w:rsidRPr="005114CE">
              <w:t>Ending Salary:</w:t>
            </w:r>
          </w:p>
        </w:tc>
        <w:tc>
          <w:tcPr>
            <w:tcW w:w="1620" w:type="dxa"/>
            <w:gridSpan w:val="3"/>
            <w:tcBorders>
              <w:bottom w:val="single" w:sz="4" w:space="0" w:color="auto"/>
            </w:tcBorders>
            <w:vAlign w:val="bottom"/>
          </w:tcPr>
          <w:p w14:paraId="26A9C5C0" w14:textId="77777777" w:rsidR="008F5BCD" w:rsidRPr="009C220D" w:rsidRDefault="008F5BCD" w:rsidP="0066126B">
            <w:pPr>
              <w:pStyle w:val="FieldText"/>
            </w:pPr>
            <w:r w:rsidRPr="009C220D">
              <w:t>$</w:t>
            </w:r>
            <w:r w:rsidR="008A2BAD">
              <w:fldChar w:fldCharType="begin">
                <w:ffData>
                  <w:name w:val="Text15"/>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r>
      <w:tr w:rsidR="000D2539" w:rsidRPr="00613129" w14:paraId="0520C7B7" w14:textId="77777777" w:rsidTr="003A2973">
        <w:trPr>
          <w:trHeight w:val="432"/>
          <w:jc w:val="center"/>
        </w:trPr>
        <w:tc>
          <w:tcPr>
            <w:tcW w:w="1611" w:type="dxa"/>
            <w:gridSpan w:val="7"/>
            <w:vAlign w:val="bottom"/>
          </w:tcPr>
          <w:p w14:paraId="5100E067" w14:textId="77777777" w:rsidR="000D2539" w:rsidRPr="005114CE" w:rsidRDefault="000D2539" w:rsidP="0014663E">
            <w:pPr>
              <w:pStyle w:val="BodyText"/>
            </w:pPr>
            <w:r w:rsidRPr="005114CE">
              <w:t>Responsibilities:</w:t>
            </w:r>
          </w:p>
        </w:tc>
        <w:tc>
          <w:tcPr>
            <w:tcW w:w="9171" w:type="dxa"/>
            <w:gridSpan w:val="42"/>
            <w:tcBorders>
              <w:bottom w:val="single" w:sz="4" w:space="0" w:color="auto"/>
            </w:tcBorders>
            <w:vAlign w:val="bottom"/>
          </w:tcPr>
          <w:p w14:paraId="29ADA1B1" w14:textId="77777777" w:rsidR="000D2539" w:rsidRPr="009C220D" w:rsidRDefault="008A2BAD" w:rsidP="0014663E">
            <w:pPr>
              <w:pStyle w:val="FieldText"/>
            </w:pPr>
            <w:r>
              <w:fldChar w:fldCharType="begin">
                <w:ffData>
                  <w:name w:val="Text58"/>
                  <w:enabled/>
                  <w:calcOnExit w:val="0"/>
                  <w:textInput/>
                </w:ffData>
              </w:fldChar>
            </w:r>
            <w:bookmarkStart w:id="57" w:name="Text5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7"/>
          </w:p>
        </w:tc>
      </w:tr>
      <w:tr w:rsidR="000D2539" w:rsidRPr="00613129" w14:paraId="645D3D59" w14:textId="77777777" w:rsidTr="003A2973">
        <w:trPr>
          <w:trHeight w:val="432"/>
          <w:jc w:val="center"/>
        </w:trPr>
        <w:tc>
          <w:tcPr>
            <w:tcW w:w="855" w:type="dxa"/>
            <w:vAlign w:val="bottom"/>
          </w:tcPr>
          <w:p w14:paraId="559A64BC" w14:textId="77777777" w:rsidR="000D2539" w:rsidRPr="005114CE" w:rsidRDefault="000D2539" w:rsidP="0014663E">
            <w:pPr>
              <w:pStyle w:val="BodyText"/>
            </w:pPr>
            <w:r w:rsidRPr="005114CE">
              <w:t>From:</w:t>
            </w:r>
          </w:p>
        </w:tc>
        <w:tc>
          <w:tcPr>
            <w:tcW w:w="1296" w:type="dxa"/>
            <w:gridSpan w:val="10"/>
            <w:tcBorders>
              <w:bottom w:val="single" w:sz="4" w:space="0" w:color="auto"/>
            </w:tcBorders>
            <w:vAlign w:val="bottom"/>
          </w:tcPr>
          <w:p w14:paraId="1F17756A" w14:textId="77777777" w:rsidR="000D2539" w:rsidRPr="009C220D" w:rsidRDefault="008A2BAD" w:rsidP="0014663E">
            <w:pPr>
              <w:pStyle w:val="FieldText"/>
            </w:pPr>
            <w:r>
              <w:fldChar w:fldCharType="begin">
                <w:ffData>
                  <w:name w:val="Text59"/>
                  <w:enabled/>
                  <w:calcOnExit w:val="0"/>
                  <w:textInput/>
                </w:ffData>
              </w:fldChar>
            </w:r>
            <w:bookmarkStart w:id="58" w:name="Text5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8"/>
          </w:p>
        </w:tc>
        <w:tc>
          <w:tcPr>
            <w:tcW w:w="540" w:type="dxa"/>
            <w:gridSpan w:val="2"/>
            <w:vAlign w:val="bottom"/>
          </w:tcPr>
          <w:p w14:paraId="6200134F" w14:textId="77777777" w:rsidR="000D2539" w:rsidRPr="005114CE" w:rsidRDefault="000D2539" w:rsidP="0014663E">
            <w:pPr>
              <w:pStyle w:val="BodyText"/>
            </w:pPr>
            <w:r w:rsidRPr="005114CE">
              <w:t>To:</w:t>
            </w:r>
          </w:p>
        </w:tc>
        <w:tc>
          <w:tcPr>
            <w:tcW w:w="1269" w:type="dxa"/>
            <w:gridSpan w:val="4"/>
            <w:tcBorders>
              <w:bottom w:val="single" w:sz="4" w:space="0" w:color="auto"/>
            </w:tcBorders>
            <w:vAlign w:val="bottom"/>
          </w:tcPr>
          <w:p w14:paraId="37F1B98E" w14:textId="77777777" w:rsidR="000D2539" w:rsidRPr="009C220D" w:rsidRDefault="008A2BAD" w:rsidP="0014663E">
            <w:pPr>
              <w:pStyle w:val="FieldText"/>
            </w:pPr>
            <w:r>
              <w:fldChar w:fldCharType="begin">
                <w:ffData>
                  <w:name w:val="Text60"/>
                  <w:enabled/>
                  <w:calcOnExit w:val="0"/>
                  <w:textInput/>
                </w:ffData>
              </w:fldChar>
            </w:r>
            <w:bookmarkStart w:id="59" w:name="Text6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9"/>
          </w:p>
        </w:tc>
        <w:tc>
          <w:tcPr>
            <w:tcW w:w="1971" w:type="dxa"/>
            <w:gridSpan w:val="10"/>
            <w:vAlign w:val="bottom"/>
          </w:tcPr>
          <w:p w14:paraId="4F686017" w14:textId="77777777" w:rsidR="000D2539" w:rsidRPr="005114CE" w:rsidRDefault="007E56C4" w:rsidP="0075451A">
            <w:pPr>
              <w:pStyle w:val="BodyText"/>
              <w:jc w:val="right"/>
            </w:pPr>
            <w:r>
              <w:t>Reason for L</w:t>
            </w:r>
            <w:r w:rsidR="000D2539" w:rsidRPr="005114CE">
              <w:t>eaving:</w:t>
            </w:r>
          </w:p>
        </w:tc>
        <w:tc>
          <w:tcPr>
            <w:tcW w:w="4851" w:type="dxa"/>
            <w:gridSpan w:val="22"/>
            <w:tcBorders>
              <w:bottom w:val="single" w:sz="4" w:space="0" w:color="auto"/>
            </w:tcBorders>
            <w:vAlign w:val="bottom"/>
          </w:tcPr>
          <w:p w14:paraId="723B3495" w14:textId="77777777" w:rsidR="000D2539" w:rsidRPr="009C220D" w:rsidRDefault="008A2BAD" w:rsidP="0014663E">
            <w:pPr>
              <w:pStyle w:val="FieldText"/>
            </w:pPr>
            <w:r>
              <w:fldChar w:fldCharType="begin">
                <w:ffData>
                  <w:name w:val="Text61"/>
                  <w:enabled/>
                  <w:calcOnExit w:val="0"/>
                  <w:textInput/>
                </w:ffData>
              </w:fldChar>
            </w:r>
            <w:bookmarkStart w:id="60" w:name="Text6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0"/>
          </w:p>
        </w:tc>
      </w:tr>
      <w:tr w:rsidR="000D2539" w:rsidRPr="00613129" w14:paraId="7B2CDCF8" w14:textId="77777777" w:rsidTr="003A2973">
        <w:trPr>
          <w:trHeight w:val="475"/>
          <w:jc w:val="center"/>
        </w:trPr>
        <w:tc>
          <w:tcPr>
            <w:tcW w:w="5211" w:type="dxa"/>
            <w:gridSpan w:val="23"/>
            <w:vAlign w:val="bottom"/>
          </w:tcPr>
          <w:p w14:paraId="68077E09" w14:textId="77777777" w:rsidR="000D2539" w:rsidRPr="005114CE" w:rsidRDefault="000D2539" w:rsidP="0014663E">
            <w:pPr>
              <w:pStyle w:val="BodyText"/>
            </w:pPr>
            <w:r w:rsidRPr="005114CE">
              <w:t>May we contact your previous supervisor for a reference?</w:t>
            </w:r>
          </w:p>
        </w:tc>
        <w:tc>
          <w:tcPr>
            <w:tcW w:w="900" w:type="dxa"/>
            <w:gridSpan w:val="5"/>
            <w:vAlign w:val="bottom"/>
          </w:tcPr>
          <w:p w14:paraId="027AFF08" w14:textId="77777777" w:rsidR="000D2539" w:rsidRPr="009C220D" w:rsidRDefault="000D2539" w:rsidP="0014663E">
            <w:pPr>
              <w:pStyle w:val="BodyText3"/>
            </w:pPr>
            <w:r>
              <w:t>YES</w:t>
            </w:r>
          </w:p>
          <w:p w14:paraId="43968EA1" w14:textId="77777777" w:rsidR="000D2539" w:rsidRPr="005114CE" w:rsidRDefault="008A2BAD"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3A2534">
              <w:fldChar w:fldCharType="separate"/>
            </w:r>
            <w:r w:rsidRPr="005114CE">
              <w:fldChar w:fldCharType="end"/>
            </w:r>
          </w:p>
        </w:tc>
        <w:tc>
          <w:tcPr>
            <w:tcW w:w="720" w:type="dxa"/>
            <w:gridSpan w:val="7"/>
            <w:vAlign w:val="bottom"/>
          </w:tcPr>
          <w:p w14:paraId="01EA7D3A" w14:textId="77777777" w:rsidR="000D2539" w:rsidRPr="009C220D" w:rsidRDefault="000D2539" w:rsidP="0014663E">
            <w:pPr>
              <w:pStyle w:val="BodyText3"/>
            </w:pPr>
            <w:r>
              <w:t>NO</w:t>
            </w:r>
          </w:p>
          <w:p w14:paraId="1BD2D02C" w14:textId="77777777" w:rsidR="000D2539" w:rsidRPr="005114CE" w:rsidRDefault="008A2BAD"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3A2534">
              <w:fldChar w:fldCharType="separate"/>
            </w:r>
            <w:r w:rsidRPr="005114CE">
              <w:fldChar w:fldCharType="end"/>
            </w:r>
          </w:p>
        </w:tc>
        <w:tc>
          <w:tcPr>
            <w:tcW w:w="3951" w:type="dxa"/>
            <w:gridSpan w:val="14"/>
            <w:tcBorders>
              <w:bottom w:val="single" w:sz="4" w:space="0" w:color="auto"/>
            </w:tcBorders>
            <w:vAlign w:val="bottom"/>
          </w:tcPr>
          <w:p w14:paraId="0188E103" w14:textId="77777777" w:rsidR="000D2539" w:rsidRPr="005114CE" w:rsidRDefault="000D2539" w:rsidP="007E2A15">
            <w:pPr>
              <w:rPr>
                <w:szCs w:val="19"/>
              </w:rPr>
            </w:pPr>
          </w:p>
        </w:tc>
      </w:tr>
      <w:tr w:rsidR="000D2539" w:rsidRPr="00613129" w14:paraId="76CAD5FF" w14:textId="77777777" w:rsidTr="003A2973">
        <w:trPr>
          <w:trHeight w:val="432"/>
          <w:jc w:val="center"/>
        </w:trPr>
        <w:tc>
          <w:tcPr>
            <w:tcW w:w="1161" w:type="dxa"/>
            <w:gridSpan w:val="4"/>
            <w:tcBorders>
              <w:top w:val="single" w:sz="4" w:space="0" w:color="auto"/>
            </w:tcBorders>
            <w:vAlign w:val="bottom"/>
          </w:tcPr>
          <w:p w14:paraId="03260EBC" w14:textId="77777777" w:rsidR="000D2539" w:rsidRPr="005114CE" w:rsidRDefault="000D2539" w:rsidP="0014663E">
            <w:pPr>
              <w:pStyle w:val="BodyText"/>
            </w:pPr>
            <w:r w:rsidRPr="005114CE">
              <w:t>Company:</w:t>
            </w:r>
          </w:p>
        </w:tc>
        <w:tc>
          <w:tcPr>
            <w:tcW w:w="5310" w:type="dxa"/>
            <w:gridSpan w:val="25"/>
            <w:tcBorders>
              <w:top w:val="single" w:sz="4" w:space="0" w:color="auto"/>
              <w:bottom w:val="single" w:sz="4" w:space="0" w:color="auto"/>
            </w:tcBorders>
            <w:vAlign w:val="bottom"/>
          </w:tcPr>
          <w:p w14:paraId="660FEBE1" w14:textId="77777777" w:rsidR="000D2539" w:rsidRPr="009C220D" w:rsidRDefault="008A2BAD" w:rsidP="0014663E">
            <w:pPr>
              <w:pStyle w:val="FieldText"/>
            </w:pPr>
            <w:r>
              <w:fldChar w:fldCharType="begin">
                <w:ffData>
                  <w:name w:val="Text62"/>
                  <w:enabled/>
                  <w:calcOnExit w:val="0"/>
                  <w:textInput/>
                </w:ffData>
              </w:fldChar>
            </w:r>
            <w:bookmarkStart w:id="61" w:name="Text6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1"/>
          </w:p>
        </w:tc>
        <w:tc>
          <w:tcPr>
            <w:tcW w:w="1260" w:type="dxa"/>
            <w:gridSpan w:val="10"/>
            <w:tcBorders>
              <w:top w:val="single" w:sz="4" w:space="0" w:color="auto"/>
            </w:tcBorders>
            <w:vAlign w:val="bottom"/>
          </w:tcPr>
          <w:p w14:paraId="0BD90FAE" w14:textId="77777777" w:rsidR="000D2539" w:rsidRPr="005114CE" w:rsidRDefault="000D2539" w:rsidP="0075451A">
            <w:pPr>
              <w:pStyle w:val="BodyText"/>
              <w:jc w:val="right"/>
            </w:pPr>
            <w:r w:rsidRPr="005114CE">
              <w:t>Phone:</w:t>
            </w:r>
          </w:p>
        </w:tc>
        <w:tc>
          <w:tcPr>
            <w:tcW w:w="3051" w:type="dxa"/>
            <w:gridSpan w:val="10"/>
            <w:tcBorders>
              <w:top w:val="single" w:sz="4" w:space="0" w:color="auto"/>
              <w:bottom w:val="single" w:sz="4" w:space="0" w:color="auto"/>
            </w:tcBorders>
            <w:vAlign w:val="bottom"/>
          </w:tcPr>
          <w:p w14:paraId="213B30C6" w14:textId="77777777" w:rsidR="000D2539" w:rsidRPr="009C220D" w:rsidRDefault="008F5BCD" w:rsidP="00682C69">
            <w:pPr>
              <w:pStyle w:val="FieldText"/>
            </w:pPr>
            <w:r w:rsidRPr="005114CE">
              <w:t>(</w:t>
            </w:r>
            <w:r w:rsidR="008A2BAD">
              <w:fldChar w:fldCharType="begin">
                <w:ffData>
                  <w:name w:val="Text10"/>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r w:rsidRPr="005114CE">
              <w:t>)</w:t>
            </w:r>
            <w:r>
              <w:t xml:space="preserve"> </w:t>
            </w:r>
            <w:r w:rsidR="008A2BAD">
              <w:fldChar w:fldCharType="begin">
                <w:ffData>
                  <w:name w:val="Text11"/>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r>
      <w:tr w:rsidR="000D2539" w:rsidRPr="00613129" w14:paraId="11DDF876" w14:textId="77777777" w:rsidTr="003A2973">
        <w:trPr>
          <w:trHeight w:val="432"/>
          <w:jc w:val="center"/>
        </w:trPr>
        <w:tc>
          <w:tcPr>
            <w:tcW w:w="1161" w:type="dxa"/>
            <w:gridSpan w:val="4"/>
            <w:vAlign w:val="bottom"/>
          </w:tcPr>
          <w:p w14:paraId="5E808F12" w14:textId="77777777" w:rsidR="000D2539" w:rsidRPr="005114CE" w:rsidRDefault="000D2539" w:rsidP="0014663E">
            <w:pPr>
              <w:pStyle w:val="BodyText"/>
            </w:pPr>
            <w:r w:rsidRPr="005114CE">
              <w:t>Address:</w:t>
            </w:r>
          </w:p>
        </w:tc>
        <w:tc>
          <w:tcPr>
            <w:tcW w:w="5310" w:type="dxa"/>
            <w:gridSpan w:val="25"/>
            <w:tcBorders>
              <w:top w:val="single" w:sz="4" w:space="0" w:color="auto"/>
              <w:bottom w:val="single" w:sz="4" w:space="0" w:color="auto"/>
            </w:tcBorders>
            <w:vAlign w:val="bottom"/>
          </w:tcPr>
          <w:p w14:paraId="04FD9410" w14:textId="77777777" w:rsidR="000D2539" w:rsidRPr="009C220D" w:rsidRDefault="008A2BAD" w:rsidP="0014663E">
            <w:pPr>
              <w:pStyle w:val="FieldText"/>
            </w:pPr>
            <w:r>
              <w:fldChar w:fldCharType="begin">
                <w:ffData>
                  <w:name w:val="Text63"/>
                  <w:enabled/>
                  <w:calcOnExit w:val="0"/>
                  <w:textInput/>
                </w:ffData>
              </w:fldChar>
            </w:r>
            <w:bookmarkStart w:id="62" w:name="Text6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2"/>
          </w:p>
        </w:tc>
        <w:tc>
          <w:tcPr>
            <w:tcW w:w="1251" w:type="dxa"/>
            <w:gridSpan w:val="9"/>
            <w:vAlign w:val="bottom"/>
          </w:tcPr>
          <w:p w14:paraId="0F25DA38" w14:textId="77777777" w:rsidR="000D2539" w:rsidRPr="005114CE" w:rsidRDefault="000D2539" w:rsidP="0075451A">
            <w:pPr>
              <w:pStyle w:val="BodyText"/>
              <w:jc w:val="right"/>
            </w:pPr>
            <w:r w:rsidRPr="005114CE">
              <w:t>Supervisor:</w:t>
            </w:r>
          </w:p>
        </w:tc>
        <w:tc>
          <w:tcPr>
            <w:tcW w:w="3060" w:type="dxa"/>
            <w:gridSpan w:val="11"/>
            <w:tcBorders>
              <w:bottom w:val="single" w:sz="4" w:space="0" w:color="auto"/>
            </w:tcBorders>
            <w:vAlign w:val="bottom"/>
          </w:tcPr>
          <w:p w14:paraId="3A3156DC" w14:textId="77777777" w:rsidR="000D2539" w:rsidRPr="009C220D" w:rsidRDefault="008A2BAD" w:rsidP="0014663E">
            <w:pPr>
              <w:pStyle w:val="FieldText"/>
            </w:pPr>
            <w:r>
              <w:fldChar w:fldCharType="begin">
                <w:ffData>
                  <w:name w:val="Text64"/>
                  <w:enabled/>
                  <w:calcOnExit w:val="0"/>
                  <w:textInput/>
                </w:ffData>
              </w:fldChar>
            </w:r>
            <w:bookmarkStart w:id="63" w:name="Text6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3"/>
          </w:p>
        </w:tc>
      </w:tr>
      <w:tr w:rsidR="008F5BCD" w:rsidRPr="00613129" w14:paraId="44799251" w14:textId="77777777" w:rsidTr="003A2973">
        <w:trPr>
          <w:trHeight w:val="432"/>
          <w:jc w:val="center"/>
        </w:trPr>
        <w:tc>
          <w:tcPr>
            <w:tcW w:w="1161" w:type="dxa"/>
            <w:gridSpan w:val="4"/>
            <w:vAlign w:val="bottom"/>
          </w:tcPr>
          <w:p w14:paraId="0B9185BC" w14:textId="77777777" w:rsidR="008F5BCD" w:rsidRPr="005114CE" w:rsidRDefault="008F5BCD" w:rsidP="0014663E">
            <w:pPr>
              <w:pStyle w:val="BodyText"/>
            </w:pPr>
            <w:r w:rsidRPr="005114CE">
              <w:t>Job Title:</w:t>
            </w:r>
          </w:p>
        </w:tc>
        <w:tc>
          <w:tcPr>
            <w:tcW w:w="2970" w:type="dxa"/>
            <w:gridSpan w:val="14"/>
            <w:tcBorders>
              <w:bottom w:val="single" w:sz="4" w:space="0" w:color="auto"/>
            </w:tcBorders>
            <w:vAlign w:val="bottom"/>
          </w:tcPr>
          <w:p w14:paraId="68C43FFB" w14:textId="77777777" w:rsidR="008F5BCD" w:rsidRPr="009C220D" w:rsidRDefault="008A2BAD" w:rsidP="0014663E">
            <w:pPr>
              <w:pStyle w:val="FieldText"/>
            </w:pPr>
            <w:r>
              <w:fldChar w:fldCharType="begin">
                <w:ffData>
                  <w:name w:val="Text65"/>
                  <w:enabled/>
                  <w:calcOnExit w:val="0"/>
                  <w:textInput/>
                </w:ffData>
              </w:fldChar>
            </w:r>
            <w:bookmarkStart w:id="64" w:name="Text6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4"/>
          </w:p>
        </w:tc>
        <w:tc>
          <w:tcPr>
            <w:tcW w:w="1800" w:type="dxa"/>
            <w:gridSpan w:val="9"/>
            <w:vAlign w:val="bottom"/>
          </w:tcPr>
          <w:p w14:paraId="4BD77359" w14:textId="77777777" w:rsidR="008F5BCD" w:rsidRPr="005114CE" w:rsidRDefault="008F5BCD" w:rsidP="0075451A">
            <w:pPr>
              <w:pStyle w:val="BodyText"/>
              <w:jc w:val="right"/>
            </w:pPr>
            <w:r w:rsidRPr="005114CE">
              <w:t>Starting Salary:</w:t>
            </w:r>
          </w:p>
        </w:tc>
        <w:tc>
          <w:tcPr>
            <w:tcW w:w="1611" w:type="dxa"/>
            <w:gridSpan w:val="10"/>
            <w:tcBorders>
              <w:bottom w:val="single" w:sz="4" w:space="0" w:color="auto"/>
            </w:tcBorders>
            <w:vAlign w:val="bottom"/>
          </w:tcPr>
          <w:p w14:paraId="2370FE24" w14:textId="77777777" w:rsidR="008F5BCD" w:rsidRPr="009C220D" w:rsidRDefault="008F5BCD" w:rsidP="0066126B">
            <w:pPr>
              <w:pStyle w:val="FieldText"/>
            </w:pPr>
            <w:r w:rsidRPr="009C220D">
              <w:t>$</w:t>
            </w:r>
            <w:r w:rsidR="008A2BAD">
              <w:fldChar w:fldCharType="begin">
                <w:ffData>
                  <w:name w:val="Text15"/>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c>
          <w:tcPr>
            <w:tcW w:w="1620" w:type="dxa"/>
            <w:gridSpan w:val="9"/>
            <w:vAlign w:val="bottom"/>
          </w:tcPr>
          <w:p w14:paraId="40D278A1" w14:textId="77777777" w:rsidR="008F5BCD" w:rsidRPr="005114CE" w:rsidRDefault="008F5BCD" w:rsidP="0075451A">
            <w:pPr>
              <w:pStyle w:val="BodyText"/>
              <w:jc w:val="right"/>
            </w:pPr>
            <w:r w:rsidRPr="005114CE">
              <w:t>Ending Salary:</w:t>
            </w:r>
          </w:p>
        </w:tc>
        <w:tc>
          <w:tcPr>
            <w:tcW w:w="1620" w:type="dxa"/>
            <w:gridSpan w:val="3"/>
            <w:tcBorders>
              <w:bottom w:val="single" w:sz="4" w:space="0" w:color="auto"/>
            </w:tcBorders>
            <w:vAlign w:val="bottom"/>
          </w:tcPr>
          <w:p w14:paraId="656A9240" w14:textId="77777777" w:rsidR="008F5BCD" w:rsidRPr="009C220D" w:rsidRDefault="008F5BCD" w:rsidP="0066126B">
            <w:pPr>
              <w:pStyle w:val="FieldText"/>
            </w:pPr>
            <w:r w:rsidRPr="009C220D">
              <w:t>$</w:t>
            </w:r>
            <w:r w:rsidR="008A2BAD">
              <w:fldChar w:fldCharType="begin">
                <w:ffData>
                  <w:name w:val="Text15"/>
                  <w:enabled/>
                  <w:calcOnExit w:val="0"/>
                  <w:textInput/>
                </w:ffData>
              </w:fldChar>
            </w:r>
            <w:r>
              <w:instrText xml:space="preserve"> FORMTEXT </w:instrText>
            </w:r>
            <w:r w:rsidR="008A2BAD">
              <w:fldChar w:fldCharType="separate"/>
            </w:r>
            <w:r>
              <w:rPr>
                <w:noProof/>
              </w:rPr>
              <w:t> </w:t>
            </w:r>
            <w:r>
              <w:rPr>
                <w:noProof/>
              </w:rPr>
              <w:t> </w:t>
            </w:r>
            <w:r>
              <w:rPr>
                <w:noProof/>
              </w:rPr>
              <w:t> </w:t>
            </w:r>
            <w:r>
              <w:rPr>
                <w:noProof/>
              </w:rPr>
              <w:t> </w:t>
            </w:r>
            <w:r>
              <w:rPr>
                <w:noProof/>
              </w:rPr>
              <w:t> </w:t>
            </w:r>
            <w:r w:rsidR="008A2BAD">
              <w:fldChar w:fldCharType="end"/>
            </w:r>
          </w:p>
        </w:tc>
      </w:tr>
      <w:tr w:rsidR="000D2539" w:rsidRPr="00613129" w14:paraId="1B14B9E9" w14:textId="77777777" w:rsidTr="003A2973">
        <w:trPr>
          <w:trHeight w:val="432"/>
          <w:jc w:val="center"/>
        </w:trPr>
        <w:tc>
          <w:tcPr>
            <w:tcW w:w="1611" w:type="dxa"/>
            <w:gridSpan w:val="7"/>
            <w:vAlign w:val="bottom"/>
          </w:tcPr>
          <w:p w14:paraId="06EF0AF1" w14:textId="77777777" w:rsidR="000D2539" w:rsidRPr="005114CE" w:rsidRDefault="000D2539" w:rsidP="0014663E">
            <w:pPr>
              <w:pStyle w:val="BodyText"/>
            </w:pPr>
            <w:r w:rsidRPr="005114CE">
              <w:t>Responsibilities:</w:t>
            </w:r>
          </w:p>
        </w:tc>
        <w:tc>
          <w:tcPr>
            <w:tcW w:w="9171" w:type="dxa"/>
            <w:gridSpan w:val="42"/>
            <w:tcBorders>
              <w:bottom w:val="single" w:sz="4" w:space="0" w:color="auto"/>
            </w:tcBorders>
            <w:vAlign w:val="bottom"/>
          </w:tcPr>
          <w:p w14:paraId="1B83670A" w14:textId="77777777" w:rsidR="000D2539" w:rsidRPr="009C220D" w:rsidRDefault="008A2BAD" w:rsidP="0014663E">
            <w:pPr>
              <w:pStyle w:val="FieldText"/>
            </w:pPr>
            <w:r>
              <w:fldChar w:fldCharType="begin">
                <w:ffData>
                  <w:name w:val="Text66"/>
                  <w:enabled/>
                  <w:calcOnExit w:val="0"/>
                  <w:textInput/>
                </w:ffData>
              </w:fldChar>
            </w:r>
            <w:bookmarkStart w:id="65" w:name="Text6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5"/>
          </w:p>
        </w:tc>
      </w:tr>
      <w:tr w:rsidR="000D2539" w:rsidRPr="00613129" w14:paraId="4123642D" w14:textId="77777777" w:rsidTr="003A2973">
        <w:trPr>
          <w:trHeight w:val="432"/>
          <w:jc w:val="center"/>
        </w:trPr>
        <w:tc>
          <w:tcPr>
            <w:tcW w:w="855" w:type="dxa"/>
            <w:vAlign w:val="bottom"/>
          </w:tcPr>
          <w:p w14:paraId="052CD9DE" w14:textId="77777777" w:rsidR="000D2539" w:rsidRPr="005114CE" w:rsidRDefault="000D2539" w:rsidP="0014663E">
            <w:pPr>
              <w:pStyle w:val="BodyText"/>
            </w:pPr>
            <w:r w:rsidRPr="005114CE">
              <w:t>From:</w:t>
            </w:r>
          </w:p>
        </w:tc>
        <w:tc>
          <w:tcPr>
            <w:tcW w:w="1296" w:type="dxa"/>
            <w:gridSpan w:val="10"/>
            <w:tcBorders>
              <w:bottom w:val="single" w:sz="4" w:space="0" w:color="auto"/>
            </w:tcBorders>
            <w:vAlign w:val="bottom"/>
          </w:tcPr>
          <w:p w14:paraId="24AED24C" w14:textId="77777777" w:rsidR="000D2539" w:rsidRPr="009C220D" w:rsidRDefault="008A2BAD" w:rsidP="0014663E">
            <w:pPr>
              <w:pStyle w:val="FieldText"/>
            </w:pPr>
            <w:r>
              <w:fldChar w:fldCharType="begin">
                <w:ffData>
                  <w:name w:val="Text67"/>
                  <w:enabled/>
                  <w:calcOnExit w:val="0"/>
                  <w:textInput/>
                </w:ffData>
              </w:fldChar>
            </w:r>
            <w:bookmarkStart w:id="66" w:name="Text6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6"/>
          </w:p>
        </w:tc>
        <w:tc>
          <w:tcPr>
            <w:tcW w:w="540" w:type="dxa"/>
            <w:gridSpan w:val="2"/>
            <w:vAlign w:val="bottom"/>
          </w:tcPr>
          <w:p w14:paraId="61C66D5F" w14:textId="77777777" w:rsidR="000D2539" w:rsidRPr="005114CE" w:rsidRDefault="000D2539" w:rsidP="0014663E">
            <w:pPr>
              <w:pStyle w:val="BodyText"/>
            </w:pPr>
            <w:r w:rsidRPr="005114CE">
              <w:t>To:</w:t>
            </w:r>
          </w:p>
        </w:tc>
        <w:tc>
          <w:tcPr>
            <w:tcW w:w="1269" w:type="dxa"/>
            <w:gridSpan w:val="4"/>
            <w:tcBorders>
              <w:bottom w:val="single" w:sz="4" w:space="0" w:color="auto"/>
            </w:tcBorders>
            <w:vAlign w:val="bottom"/>
          </w:tcPr>
          <w:p w14:paraId="145EC575" w14:textId="77777777" w:rsidR="000D2539" w:rsidRPr="009C220D" w:rsidRDefault="008A2BAD" w:rsidP="0014663E">
            <w:pPr>
              <w:pStyle w:val="FieldText"/>
            </w:pPr>
            <w:r>
              <w:fldChar w:fldCharType="begin">
                <w:ffData>
                  <w:name w:val="Text68"/>
                  <w:enabled/>
                  <w:calcOnExit w:val="0"/>
                  <w:textInput/>
                </w:ffData>
              </w:fldChar>
            </w:r>
            <w:bookmarkStart w:id="67" w:name="Text6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7"/>
          </w:p>
        </w:tc>
        <w:tc>
          <w:tcPr>
            <w:tcW w:w="1971" w:type="dxa"/>
            <w:gridSpan w:val="10"/>
            <w:vAlign w:val="bottom"/>
          </w:tcPr>
          <w:p w14:paraId="12C9DB38" w14:textId="77777777" w:rsidR="000D2539" w:rsidRPr="005114CE" w:rsidRDefault="007E56C4" w:rsidP="0075451A">
            <w:pPr>
              <w:pStyle w:val="BodyText"/>
              <w:jc w:val="right"/>
            </w:pPr>
            <w:r>
              <w:t>Reason for L</w:t>
            </w:r>
            <w:r w:rsidR="000D2539" w:rsidRPr="005114CE">
              <w:t>eaving:</w:t>
            </w:r>
          </w:p>
        </w:tc>
        <w:tc>
          <w:tcPr>
            <w:tcW w:w="4851" w:type="dxa"/>
            <w:gridSpan w:val="22"/>
            <w:tcBorders>
              <w:bottom w:val="single" w:sz="4" w:space="0" w:color="auto"/>
            </w:tcBorders>
            <w:vAlign w:val="bottom"/>
          </w:tcPr>
          <w:p w14:paraId="64EBB248" w14:textId="77777777" w:rsidR="000D2539" w:rsidRPr="009C220D" w:rsidRDefault="008A2BAD" w:rsidP="0014663E">
            <w:pPr>
              <w:pStyle w:val="FieldText"/>
            </w:pPr>
            <w:r>
              <w:fldChar w:fldCharType="begin">
                <w:ffData>
                  <w:name w:val="Text69"/>
                  <w:enabled/>
                  <w:calcOnExit w:val="0"/>
                  <w:textInput/>
                </w:ffData>
              </w:fldChar>
            </w:r>
            <w:bookmarkStart w:id="68" w:name="Text6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8"/>
          </w:p>
        </w:tc>
      </w:tr>
      <w:tr w:rsidR="000D2539" w:rsidRPr="00613129" w14:paraId="37873590" w14:textId="77777777" w:rsidTr="003A2973">
        <w:trPr>
          <w:trHeight w:val="475"/>
          <w:jc w:val="center"/>
        </w:trPr>
        <w:tc>
          <w:tcPr>
            <w:tcW w:w="5211" w:type="dxa"/>
            <w:gridSpan w:val="23"/>
            <w:vAlign w:val="bottom"/>
          </w:tcPr>
          <w:p w14:paraId="05C6DB08" w14:textId="77777777" w:rsidR="000D2539" w:rsidRPr="005114CE" w:rsidRDefault="000D2539" w:rsidP="0014663E">
            <w:pPr>
              <w:pStyle w:val="BodyText"/>
            </w:pPr>
            <w:r w:rsidRPr="005114CE">
              <w:t>May we contact your previous supervisor for a reference?</w:t>
            </w:r>
          </w:p>
        </w:tc>
        <w:tc>
          <w:tcPr>
            <w:tcW w:w="900" w:type="dxa"/>
            <w:gridSpan w:val="5"/>
            <w:vAlign w:val="bottom"/>
          </w:tcPr>
          <w:p w14:paraId="38CD7CBA" w14:textId="77777777" w:rsidR="000D2539" w:rsidRPr="009C220D" w:rsidRDefault="000D2539" w:rsidP="0014663E">
            <w:pPr>
              <w:pStyle w:val="BodyText3"/>
            </w:pPr>
            <w:r>
              <w:t>YES</w:t>
            </w:r>
          </w:p>
          <w:p w14:paraId="3E36B59A" w14:textId="77777777" w:rsidR="000D2539" w:rsidRPr="005114CE" w:rsidRDefault="008A2BAD"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3A2534">
              <w:fldChar w:fldCharType="separate"/>
            </w:r>
            <w:r w:rsidRPr="005114CE">
              <w:fldChar w:fldCharType="end"/>
            </w:r>
          </w:p>
        </w:tc>
        <w:tc>
          <w:tcPr>
            <w:tcW w:w="720" w:type="dxa"/>
            <w:gridSpan w:val="7"/>
            <w:vAlign w:val="bottom"/>
          </w:tcPr>
          <w:p w14:paraId="53E19A1A" w14:textId="77777777" w:rsidR="000D2539" w:rsidRPr="009C220D" w:rsidRDefault="000D2539" w:rsidP="0014663E">
            <w:pPr>
              <w:pStyle w:val="BodyText3"/>
            </w:pPr>
            <w:r>
              <w:t>NO</w:t>
            </w:r>
          </w:p>
          <w:p w14:paraId="10E1CA63" w14:textId="77777777" w:rsidR="000D2539" w:rsidRPr="005114CE" w:rsidRDefault="008A2BAD"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3A2534">
              <w:fldChar w:fldCharType="separate"/>
            </w:r>
            <w:r w:rsidRPr="005114CE">
              <w:fldChar w:fldCharType="end"/>
            </w:r>
          </w:p>
        </w:tc>
        <w:tc>
          <w:tcPr>
            <w:tcW w:w="3951" w:type="dxa"/>
            <w:gridSpan w:val="14"/>
            <w:tcBorders>
              <w:bottom w:val="single" w:sz="4" w:space="0" w:color="auto"/>
            </w:tcBorders>
            <w:vAlign w:val="bottom"/>
          </w:tcPr>
          <w:p w14:paraId="411E03DE" w14:textId="77777777" w:rsidR="000D2539" w:rsidRPr="009C220D" w:rsidRDefault="000D2539" w:rsidP="007E2A15">
            <w:pPr>
              <w:rPr>
                <w:b/>
                <w:szCs w:val="19"/>
              </w:rPr>
            </w:pPr>
          </w:p>
        </w:tc>
      </w:tr>
      <w:tr w:rsidR="000D2539" w:rsidRPr="00613129" w14:paraId="09043EEA" w14:textId="77777777">
        <w:trPr>
          <w:trHeight w:hRule="exact" w:val="288"/>
          <w:jc w:val="center"/>
        </w:trPr>
        <w:tc>
          <w:tcPr>
            <w:tcW w:w="10782" w:type="dxa"/>
            <w:gridSpan w:val="49"/>
            <w:shd w:val="clear" w:color="auto" w:fill="000000"/>
            <w:vAlign w:val="center"/>
          </w:tcPr>
          <w:p w14:paraId="591EADF4" w14:textId="77777777" w:rsidR="000D2539" w:rsidRPr="006D779C" w:rsidRDefault="000D2539" w:rsidP="00D6155E">
            <w:pPr>
              <w:pStyle w:val="Heading3"/>
            </w:pPr>
            <w:r>
              <w:t>Military Service</w:t>
            </w:r>
          </w:p>
        </w:tc>
      </w:tr>
      <w:tr w:rsidR="000D2539" w:rsidRPr="005114CE" w14:paraId="5EE71D97" w14:textId="77777777" w:rsidTr="00B73AEF">
        <w:trPr>
          <w:trHeight w:val="432"/>
          <w:jc w:val="center"/>
        </w:trPr>
        <w:tc>
          <w:tcPr>
            <w:tcW w:w="891" w:type="dxa"/>
            <w:gridSpan w:val="2"/>
            <w:vAlign w:val="bottom"/>
          </w:tcPr>
          <w:p w14:paraId="02EE3F40" w14:textId="77777777" w:rsidR="000D2539" w:rsidRPr="005114CE" w:rsidRDefault="000D2539" w:rsidP="00902964">
            <w:pPr>
              <w:pStyle w:val="BodyText"/>
            </w:pPr>
            <w:r w:rsidRPr="005114CE">
              <w:t>Branch:</w:t>
            </w:r>
          </w:p>
        </w:tc>
        <w:tc>
          <w:tcPr>
            <w:tcW w:w="5679" w:type="dxa"/>
            <w:gridSpan w:val="29"/>
            <w:tcBorders>
              <w:bottom w:val="single" w:sz="4" w:space="0" w:color="auto"/>
            </w:tcBorders>
            <w:vAlign w:val="bottom"/>
          </w:tcPr>
          <w:p w14:paraId="08FD1C1F" w14:textId="77777777" w:rsidR="000D2539" w:rsidRPr="009C220D" w:rsidRDefault="008A2BAD" w:rsidP="00902964">
            <w:pPr>
              <w:pStyle w:val="FieldText"/>
            </w:pPr>
            <w:r>
              <w:fldChar w:fldCharType="begin">
                <w:ffData>
                  <w:name w:val="Text70"/>
                  <w:enabled/>
                  <w:calcOnExit w:val="0"/>
                  <w:textInput/>
                </w:ffData>
              </w:fldChar>
            </w:r>
            <w:bookmarkStart w:id="69" w:name="Text7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9"/>
          </w:p>
        </w:tc>
        <w:tc>
          <w:tcPr>
            <w:tcW w:w="801" w:type="dxa"/>
            <w:gridSpan w:val="5"/>
            <w:vAlign w:val="bottom"/>
          </w:tcPr>
          <w:p w14:paraId="712C88A2" w14:textId="77777777" w:rsidR="000D2539" w:rsidRPr="005114CE" w:rsidRDefault="000D2539" w:rsidP="000D2BB8">
            <w:pPr>
              <w:pStyle w:val="BodyText"/>
              <w:jc w:val="right"/>
            </w:pPr>
            <w:r w:rsidRPr="005114CE">
              <w:t>From:</w:t>
            </w:r>
          </w:p>
        </w:tc>
        <w:tc>
          <w:tcPr>
            <w:tcW w:w="1080" w:type="dxa"/>
            <w:gridSpan w:val="6"/>
            <w:tcBorders>
              <w:bottom w:val="single" w:sz="4" w:space="0" w:color="auto"/>
            </w:tcBorders>
            <w:vAlign w:val="bottom"/>
          </w:tcPr>
          <w:p w14:paraId="5482A89A" w14:textId="77777777" w:rsidR="000D2539" w:rsidRPr="009C220D" w:rsidRDefault="008A2BAD" w:rsidP="00902964">
            <w:pPr>
              <w:pStyle w:val="FieldText"/>
            </w:pPr>
            <w:r>
              <w:fldChar w:fldCharType="begin">
                <w:ffData>
                  <w:name w:val="Text71"/>
                  <w:enabled/>
                  <w:calcOnExit w:val="0"/>
                  <w:textInput/>
                </w:ffData>
              </w:fldChar>
            </w:r>
            <w:bookmarkStart w:id="70" w:name="Text7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0"/>
          </w:p>
        </w:tc>
        <w:tc>
          <w:tcPr>
            <w:tcW w:w="540" w:type="dxa"/>
            <w:gridSpan w:val="3"/>
            <w:vAlign w:val="bottom"/>
          </w:tcPr>
          <w:p w14:paraId="338AECF2" w14:textId="77777777" w:rsidR="000D2539" w:rsidRPr="005114CE" w:rsidRDefault="000D2539" w:rsidP="000D2BB8">
            <w:pPr>
              <w:pStyle w:val="BodyText"/>
              <w:jc w:val="right"/>
            </w:pPr>
            <w:r w:rsidRPr="005114CE">
              <w:t>To:</w:t>
            </w:r>
          </w:p>
        </w:tc>
        <w:tc>
          <w:tcPr>
            <w:tcW w:w="1791" w:type="dxa"/>
            <w:gridSpan w:val="4"/>
            <w:tcBorders>
              <w:bottom w:val="single" w:sz="4" w:space="0" w:color="auto"/>
            </w:tcBorders>
            <w:vAlign w:val="bottom"/>
          </w:tcPr>
          <w:p w14:paraId="73B0C0F3" w14:textId="77777777" w:rsidR="000D2539" w:rsidRPr="009C220D" w:rsidRDefault="008A2BAD" w:rsidP="00902964">
            <w:pPr>
              <w:pStyle w:val="FieldText"/>
            </w:pPr>
            <w:r>
              <w:fldChar w:fldCharType="begin">
                <w:ffData>
                  <w:name w:val="Text72"/>
                  <w:enabled/>
                  <w:calcOnExit w:val="0"/>
                  <w:textInput/>
                </w:ffData>
              </w:fldChar>
            </w:r>
            <w:bookmarkStart w:id="71" w:name="Text7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1"/>
          </w:p>
        </w:tc>
      </w:tr>
      <w:tr w:rsidR="000D2539" w:rsidRPr="005114CE" w14:paraId="79168055" w14:textId="77777777" w:rsidTr="003A2973">
        <w:trPr>
          <w:trHeight w:val="432"/>
          <w:jc w:val="center"/>
        </w:trPr>
        <w:tc>
          <w:tcPr>
            <w:tcW w:w="1971" w:type="dxa"/>
            <w:gridSpan w:val="10"/>
            <w:vAlign w:val="bottom"/>
          </w:tcPr>
          <w:p w14:paraId="636718AC" w14:textId="77777777" w:rsidR="000D2539" w:rsidRPr="005114CE" w:rsidRDefault="000D2539" w:rsidP="00902964">
            <w:pPr>
              <w:pStyle w:val="BodyText"/>
            </w:pPr>
            <w:r w:rsidRPr="005114CE">
              <w:t>Rank at Discharge:</w:t>
            </w:r>
          </w:p>
        </w:tc>
        <w:tc>
          <w:tcPr>
            <w:tcW w:w="3339" w:type="dxa"/>
            <w:gridSpan w:val="15"/>
            <w:tcBorders>
              <w:bottom w:val="single" w:sz="4" w:space="0" w:color="auto"/>
            </w:tcBorders>
            <w:vAlign w:val="bottom"/>
          </w:tcPr>
          <w:p w14:paraId="052A7121" w14:textId="77777777" w:rsidR="000D2539" w:rsidRPr="009C220D" w:rsidRDefault="008A2BAD" w:rsidP="00902964">
            <w:pPr>
              <w:pStyle w:val="FieldText"/>
            </w:pPr>
            <w:r>
              <w:fldChar w:fldCharType="begin">
                <w:ffData>
                  <w:name w:val="Text73"/>
                  <w:enabled/>
                  <w:calcOnExit w:val="0"/>
                  <w:textInput/>
                </w:ffData>
              </w:fldChar>
            </w:r>
            <w:bookmarkStart w:id="72" w:name="Text7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2"/>
          </w:p>
        </w:tc>
        <w:tc>
          <w:tcPr>
            <w:tcW w:w="2061" w:type="dxa"/>
            <w:gridSpan w:val="11"/>
            <w:vAlign w:val="bottom"/>
          </w:tcPr>
          <w:p w14:paraId="4842AF04" w14:textId="77777777" w:rsidR="000D2539" w:rsidRPr="005114CE" w:rsidRDefault="000D2539" w:rsidP="000D2BB8">
            <w:pPr>
              <w:pStyle w:val="BodyText"/>
              <w:jc w:val="right"/>
            </w:pPr>
            <w:r w:rsidRPr="005114CE">
              <w:t>Type of Discharge:</w:t>
            </w:r>
          </w:p>
        </w:tc>
        <w:tc>
          <w:tcPr>
            <w:tcW w:w="3411" w:type="dxa"/>
            <w:gridSpan w:val="13"/>
            <w:tcBorders>
              <w:bottom w:val="single" w:sz="4" w:space="0" w:color="auto"/>
            </w:tcBorders>
            <w:vAlign w:val="bottom"/>
          </w:tcPr>
          <w:p w14:paraId="414116DA" w14:textId="77777777" w:rsidR="000D2539" w:rsidRPr="009C220D" w:rsidRDefault="008A2BAD" w:rsidP="00902964">
            <w:pPr>
              <w:pStyle w:val="FieldText"/>
            </w:pPr>
            <w:r>
              <w:fldChar w:fldCharType="begin">
                <w:ffData>
                  <w:name w:val="Text74"/>
                  <w:enabled/>
                  <w:calcOnExit w:val="0"/>
                  <w:textInput/>
                </w:ffData>
              </w:fldChar>
            </w:r>
            <w:bookmarkStart w:id="73" w:name="Text7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3"/>
          </w:p>
        </w:tc>
      </w:tr>
      <w:tr w:rsidR="000D2539" w:rsidRPr="005114CE" w14:paraId="3FB24B4B" w14:textId="77777777" w:rsidTr="003A2973">
        <w:trPr>
          <w:trHeight w:val="432"/>
          <w:jc w:val="center"/>
        </w:trPr>
        <w:tc>
          <w:tcPr>
            <w:tcW w:w="3051" w:type="dxa"/>
            <w:gridSpan w:val="15"/>
            <w:vAlign w:val="bottom"/>
          </w:tcPr>
          <w:p w14:paraId="6F464698" w14:textId="77777777" w:rsidR="000D2539" w:rsidRPr="005114CE" w:rsidRDefault="000D2539" w:rsidP="00902964">
            <w:pPr>
              <w:pStyle w:val="BodyText"/>
            </w:pPr>
            <w:r w:rsidRPr="005114CE">
              <w:t>If other than honorable, explain:</w:t>
            </w:r>
          </w:p>
        </w:tc>
        <w:tc>
          <w:tcPr>
            <w:tcW w:w="7731" w:type="dxa"/>
            <w:gridSpan w:val="34"/>
            <w:tcBorders>
              <w:bottom w:val="single" w:sz="4" w:space="0" w:color="auto"/>
            </w:tcBorders>
            <w:vAlign w:val="bottom"/>
          </w:tcPr>
          <w:p w14:paraId="760F3006" w14:textId="77777777" w:rsidR="000D2539" w:rsidRPr="009C220D" w:rsidRDefault="008A2BAD" w:rsidP="00902964">
            <w:pPr>
              <w:pStyle w:val="FieldText"/>
            </w:pPr>
            <w:r>
              <w:fldChar w:fldCharType="begin">
                <w:ffData>
                  <w:name w:val="Text75"/>
                  <w:enabled/>
                  <w:calcOnExit w:val="0"/>
                  <w:textInput/>
                </w:ffData>
              </w:fldChar>
            </w:r>
            <w:bookmarkStart w:id="74" w:name="Text7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4"/>
          </w:p>
        </w:tc>
      </w:tr>
      <w:tr w:rsidR="000D2539" w:rsidRPr="00613129" w14:paraId="1F0C61E0" w14:textId="77777777">
        <w:trPr>
          <w:trHeight w:hRule="exact" w:val="288"/>
          <w:jc w:val="center"/>
        </w:trPr>
        <w:tc>
          <w:tcPr>
            <w:tcW w:w="10782" w:type="dxa"/>
            <w:gridSpan w:val="49"/>
            <w:shd w:val="clear" w:color="auto" w:fill="000000"/>
            <w:vAlign w:val="center"/>
          </w:tcPr>
          <w:p w14:paraId="35FF527D" w14:textId="77777777" w:rsidR="000D2539" w:rsidRPr="009C220D" w:rsidRDefault="000D2539" w:rsidP="00D6155E">
            <w:pPr>
              <w:pStyle w:val="Heading3"/>
            </w:pPr>
            <w:r w:rsidRPr="009C220D">
              <w:t>Disclaimer and Signature</w:t>
            </w:r>
          </w:p>
        </w:tc>
      </w:tr>
      <w:tr w:rsidR="000D2539" w:rsidRPr="005114CE" w14:paraId="153E48FC" w14:textId="77777777">
        <w:trPr>
          <w:trHeight w:val="432"/>
          <w:jc w:val="center"/>
        </w:trPr>
        <w:tc>
          <w:tcPr>
            <w:tcW w:w="10782" w:type="dxa"/>
            <w:gridSpan w:val="49"/>
            <w:vAlign w:val="bottom"/>
          </w:tcPr>
          <w:p w14:paraId="39138765" w14:textId="77777777" w:rsidR="000D2539" w:rsidRPr="00F81A3D" w:rsidRDefault="000D2539" w:rsidP="007F3D5B">
            <w:pPr>
              <w:pStyle w:val="BodyText4"/>
              <w:rPr>
                <w:i w:val="0"/>
              </w:rPr>
            </w:pPr>
            <w:r w:rsidRPr="00F81A3D">
              <w:rPr>
                <w:i w:val="0"/>
              </w:rPr>
              <w:t xml:space="preserve">I certify that my answers are true and complete to the best of my knowledge. </w:t>
            </w:r>
          </w:p>
          <w:p w14:paraId="3D3E104C" w14:textId="77777777" w:rsidR="000D2539" w:rsidRDefault="000D2539" w:rsidP="007F3D5B">
            <w:pPr>
              <w:pStyle w:val="BodyText4"/>
              <w:rPr>
                <w:i w:val="0"/>
              </w:rPr>
            </w:pPr>
            <w:r w:rsidRPr="00F81A3D">
              <w:rPr>
                <w:i w:val="0"/>
              </w:rPr>
              <w:t>If this application leads to employment, I understand that false or misleading information in my application or interview may result in my release.</w:t>
            </w:r>
          </w:p>
          <w:p w14:paraId="11040EF3" w14:textId="77777777" w:rsidR="00F81A3D" w:rsidRDefault="00F81A3D" w:rsidP="007F3D5B">
            <w:pPr>
              <w:pStyle w:val="BodyText4"/>
              <w:rPr>
                <w:i w:val="0"/>
              </w:rPr>
            </w:pPr>
            <w:r>
              <w:rPr>
                <w:i w:val="0"/>
              </w:rPr>
              <w:t xml:space="preserve">I authorize investigation of all statements contained herein and the references listed above to give you any and all information concerning </w:t>
            </w:r>
            <w:r w:rsidR="00B20ECC">
              <w:rPr>
                <w:i w:val="0"/>
              </w:rPr>
              <w:t>m</w:t>
            </w:r>
            <w:r>
              <w:rPr>
                <w:i w:val="0"/>
              </w:rPr>
              <w:t>y previous employment and any pertinent information they may have, and release all parties from all liability for any damage that may result from furnishing same to you.</w:t>
            </w:r>
          </w:p>
          <w:p w14:paraId="63BE43DC" w14:textId="77777777" w:rsidR="00F81A3D" w:rsidRPr="00F81A3D" w:rsidRDefault="00F81A3D" w:rsidP="007F3D5B">
            <w:pPr>
              <w:pStyle w:val="BodyText4"/>
              <w:rPr>
                <w:i w:val="0"/>
              </w:rPr>
            </w:pPr>
            <w:r>
              <w:rPr>
                <w:i w:val="0"/>
              </w:rPr>
              <w:t>I understand and agree that, if hired, my employment is for no definite period and may, regardless of the date of payment of my wages and salary, be terminated at any time without prior notice and without cause.</w:t>
            </w:r>
          </w:p>
        </w:tc>
      </w:tr>
      <w:tr w:rsidR="000D2539" w:rsidRPr="005114CE" w14:paraId="0125474E" w14:textId="77777777">
        <w:trPr>
          <w:trHeight w:val="432"/>
          <w:jc w:val="center"/>
        </w:trPr>
        <w:tc>
          <w:tcPr>
            <w:tcW w:w="1161" w:type="dxa"/>
            <w:gridSpan w:val="4"/>
            <w:vAlign w:val="bottom"/>
          </w:tcPr>
          <w:p w14:paraId="11829AE8" w14:textId="77777777" w:rsidR="000D2539" w:rsidRPr="005114CE" w:rsidRDefault="000D2539" w:rsidP="00902964">
            <w:pPr>
              <w:pStyle w:val="BodyText"/>
            </w:pPr>
            <w:r w:rsidRPr="005114CE">
              <w:t>Signature:</w:t>
            </w:r>
          </w:p>
        </w:tc>
        <w:tc>
          <w:tcPr>
            <w:tcW w:w="6561" w:type="dxa"/>
            <w:gridSpan w:val="34"/>
            <w:tcBorders>
              <w:bottom w:val="single" w:sz="4" w:space="0" w:color="auto"/>
            </w:tcBorders>
            <w:vAlign w:val="bottom"/>
          </w:tcPr>
          <w:p w14:paraId="5A7D61F7" w14:textId="77777777" w:rsidR="000D2539" w:rsidRPr="005114CE" w:rsidRDefault="000D2539" w:rsidP="00682C69">
            <w:pPr>
              <w:pStyle w:val="FieldText"/>
            </w:pPr>
          </w:p>
        </w:tc>
        <w:tc>
          <w:tcPr>
            <w:tcW w:w="720" w:type="dxa"/>
            <w:gridSpan w:val="3"/>
            <w:vAlign w:val="bottom"/>
          </w:tcPr>
          <w:p w14:paraId="1724169A" w14:textId="77777777" w:rsidR="000D2539" w:rsidRPr="005114CE" w:rsidRDefault="000D2539" w:rsidP="00902964">
            <w:pPr>
              <w:pStyle w:val="BodyText"/>
            </w:pPr>
            <w:r w:rsidRPr="005114CE">
              <w:t>Date:</w:t>
            </w:r>
          </w:p>
        </w:tc>
        <w:tc>
          <w:tcPr>
            <w:tcW w:w="2340" w:type="dxa"/>
            <w:gridSpan w:val="8"/>
            <w:tcBorders>
              <w:bottom w:val="single" w:sz="4" w:space="0" w:color="auto"/>
            </w:tcBorders>
            <w:vAlign w:val="bottom"/>
          </w:tcPr>
          <w:p w14:paraId="5E83CB90" w14:textId="77777777" w:rsidR="000D2539" w:rsidRPr="005114CE" w:rsidRDefault="000D2539" w:rsidP="00682C69">
            <w:pPr>
              <w:pStyle w:val="FieldText"/>
            </w:pPr>
          </w:p>
        </w:tc>
      </w:tr>
    </w:tbl>
    <w:p w14:paraId="0E2D35B5" w14:textId="77777777" w:rsidR="005F6E87" w:rsidRDefault="005F6E87" w:rsidP="004E34C6"/>
    <w:p w14:paraId="77722756" w14:textId="77777777" w:rsidR="009671DA" w:rsidRDefault="009671DA" w:rsidP="004E34C6"/>
    <w:p w14:paraId="715BF7A0" w14:textId="77777777" w:rsidR="009671DA" w:rsidRDefault="009671DA" w:rsidP="004E34C6"/>
    <w:p w14:paraId="7037B493" w14:textId="77777777" w:rsidR="009671DA" w:rsidRDefault="009671DA" w:rsidP="004E34C6"/>
    <w:p w14:paraId="24176A8F" w14:textId="77777777" w:rsidR="009671DA" w:rsidRDefault="009671DA" w:rsidP="004E34C6"/>
    <w:p w14:paraId="315FACDE" w14:textId="77777777" w:rsidR="00F81A3D" w:rsidRDefault="00F81A3D" w:rsidP="004E34C6"/>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2520"/>
        <w:gridCol w:w="2880"/>
      </w:tblGrid>
      <w:tr w:rsidR="00565F8D" w14:paraId="0B8E74AF" w14:textId="77777777" w:rsidTr="001D4C5B">
        <w:tc>
          <w:tcPr>
            <w:tcW w:w="10800" w:type="dxa"/>
            <w:gridSpan w:val="4"/>
          </w:tcPr>
          <w:p w14:paraId="3E778DFA" w14:textId="77777777" w:rsidR="00565F8D" w:rsidRPr="001D4C5B" w:rsidRDefault="00565F8D" w:rsidP="001D4C5B">
            <w:pPr>
              <w:jc w:val="center"/>
              <w:rPr>
                <w:b/>
                <w:sz w:val="28"/>
              </w:rPr>
            </w:pPr>
            <w:r w:rsidRPr="001D4C5B">
              <w:rPr>
                <w:b/>
                <w:sz w:val="28"/>
              </w:rPr>
              <w:lastRenderedPageBreak/>
              <w:t xml:space="preserve">METROPOLITAN </w:t>
            </w:r>
            <w:smartTag w:uri="urn:schemas-microsoft-com:office:smarttags" w:element="City">
              <w:smartTag w:uri="urn:schemas-microsoft-com:office:smarttags" w:element="place">
                <w:r w:rsidRPr="001D4C5B">
                  <w:rPr>
                    <w:b/>
                    <w:sz w:val="28"/>
                  </w:rPr>
                  <w:t>TOPEKA</w:t>
                </w:r>
              </w:smartTag>
            </w:smartTag>
            <w:r w:rsidRPr="001D4C5B">
              <w:rPr>
                <w:b/>
                <w:sz w:val="28"/>
              </w:rPr>
              <w:t xml:space="preserve"> AIRPORT AUTHORITY</w:t>
            </w:r>
          </w:p>
        </w:tc>
      </w:tr>
      <w:tr w:rsidR="00565F8D" w14:paraId="0973962F" w14:textId="77777777" w:rsidTr="001D4C5B">
        <w:tc>
          <w:tcPr>
            <w:tcW w:w="10800" w:type="dxa"/>
            <w:gridSpan w:val="4"/>
          </w:tcPr>
          <w:p w14:paraId="731F0E46" w14:textId="77777777" w:rsidR="00565F8D" w:rsidRPr="001D4C5B" w:rsidRDefault="00565F8D" w:rsidP="001D4C5B">
            <w:pPr>
              <w:jc w:val="center"/>
              <w:rPr>
                <w:b/>
                <w:sz w:val="24"/>
              </w:rPr>
            </w:pPr>
            <w:r w:rsidRPr="001D4C5B">
              <w:rPr>
                <w:b/>
                <w:sz w:val="24"/>
              </w:rPr>
              <w:t>ADDITIONAL JOB INFORMATION</w:t>
            </w:r>
          </w:p>
        </w:tc>
      </w:tr>
      <w:tr w:rsidR="00F81A3D" w14:paraId="639C1FD6" w14:textId="77777777" w:rsidTr="001D4C5B">
        <w:tc>
          <w:tcPr>
            <w:tcW w:w="2880" w:type="dxa"/>
          </w:tcPr>
          <w:p w14:paraId="32553B34" w14:textId="77777777" w:rsidR="00565F8D" w:rsidRPr="001D4C5B" w:rsidRDefault="00565F8D" w:rsidP="001D4C5B">
            <w:pPr>
              <w:jc w:val="center"/>
              <w:rPr>
                <w:b/>
              </w:rPr>
            </w:pPr>
          </w:p>
          <w:p w14:paraId="0ACD013A" w14:textId="77777777" w:rsidR="00F81A3D" w:rsidRPr="001D4C5B" w:rsidRDefault="00565F8D" w:rsidP="001D4C5B">
            <w:pPr>
              <w:jc w:val="center"/>
              <w:rPr>
                <w:b/>
              </w:rPr>
            </w:pPr>
            <w:r w:rsidRPr="001D4C5B">
              <w:rPr>
                <w:b/>
              </w:rPr>
              <w:t>POSITION</w:t>
            </w:r>
          </w:p>
        </w:tc>
        <w:tc>
          <w:tcPr>
            <w:tcW w:w="2520" w:type="dxa"/>
          </w:tcPr>
          <w:p w14:paraId="75B4BE8C" w14:textId="77777777" w:rsidR="00565F8D" w:rsidRPr="001D4C5B" w:rsidRDefault="00565F8D" w:rsidP="001D4C5B">
            <w:pPr>
              <w:jc w:val="center"/>
              <w:rPr>
                <w:b/>
              </w:rPr>
            </w:pPr>
          </w:p>
          <w:p w14:paraId="31FEEEB5" w14:textId="77777777" w:rsidR="00F81A3D" w:rsidRPr="001D4C5B" w:rsidRDefault="00565F8D" w:rsidP="001D4C5B">
            <w:pPr>
              <w:jc w:val="center"/>
              <w:rPr>
                <w:b/>
              </w:rPr>
            </w:pPr>
            <w:r w:rsidRPr="001D4C5B">
              <w:rPr>
                <w:b/>
              </w:rPr>
              <w:t>BRIEFLY DESCRIBE YOU DUTIES</w:t>
            </w:r>
          </w:p>
        </w:tc>
        <w:tc>
          <w:tcPr>
            <w:tcW w:w="2520" w:type="dxa"/>
          </w:tcPr>
          <w:p w14:paraId="1C185452" w14:textId="77777777" w:rsidR="00F81A3D" w:rsidRPr="001D4C5B" w:rsidRDefault="00565F8D" w:rsidP="001D4C5B">
            <w:pPr>
              <w:jc w:val="center"/>
              <w:rPr>
                <w:b/>
              </w:rPr>
            </w:pPr>
            <w:r w:rsidRPr="001D4C5B">
              <w:rPr>
                <w:b/>
              </w:rPr>
              <w:t>WHAT DUTY OR PART OF YOUR JOB DID YOU LIKE BEST?</w:t>
            </w:r>
          </w:p>
        </w:tc>
        <w:tc>
          <w:tcPr>
            <w:tcW w:w="2880" w:type="dxa"/>
          </w:tcPr>
          <w:p w14:paraId="6C679AF6" w14:textId="77777777" w:rsidR="00565F8D" w:rsidRPr="001D4C5B" w:rsidRDefault="00565F8D" w:rsidP="001D4C5B">
            <w:pPr>
              <w:jc w:val="center"/>
              <w:rPr>
                <w:b/>
              </w:rPr>
            </w:pPr>
          </w:p>
          <w:p w14:paraId="5DB0D304" w14:textId="77777777" w:rsidR="00F81A3D" w:rsidRPr="001D4C5B" w:rsidRDefault="00565F8D" w:rsidP="001D4C5B">
            <w:pPr>
              <w:jc w:val="center"/>
              <w:rPr>
                <w:b/>
              </w:rPr>
            </w:pPr>
            <w:r w:rsidRPr="001D4C5B">
              <w:rPr>
                <w:b/>
              </w:rPr>
              <w:t>WHAT DUTY OR PART OF YOUR JOB DID YOU LIKE LEAST?</w:t>
            </w:r>
          </w:p>
        </w:tc>
      </w:tr>
      <w:tr w:rsidR="00F81A3D" w14:paraId="15FC847C" w14:textId="77777777" w:rsidTr="001D4C5B">
        <w:tc>
          <w:tcPr>
            <w:tcW w:w="2880" w:type="dxa"/>
          </w:tcPr>
          <w:p w14:paraId="777E3758" w14:textId="77777777" w:rsidR="00F81A3D" w:rsidRDefault="00F81A3D" w:rsidP="004E34C6"/>
          <w:p w14:paraId="401E2CAC" w14:textId="77777777" w:rsidR="00565F8D" w:rsidRDefault="00565F8D" w:rsidP="004E34C6"/>
          <w:p w14:paraId="60A48625" w14:textId="77777777" w:rsidR="00565F8D" w:rsidRDefault="00565F8D" w:rsidP="004E34C6"/>
          <w:p w14:paraId="22BB141B" w14:textId="77777777" w:rsidR="00565F8D" w:rsidRDefault="00565F8D" w:rsidP="004E34C6"/>
          <w:p w14:paraId="7DFF2167" w14:textId="77777777" w:rsidR="00565F8D" w:rsidRDefault="00565F8D" w:rsidP="004E34C6"/>
          <w:p w14:paraId="3FB16534" w14:textId="77777777" w:rsidR="00565F8D" w:rsidRDefault="00565F8D" w:rsidP="004E34C6"/>
          <w:p w14:paraId="13844E3D" w14:textId="77777777" w:rsidR="00565F8D" w:rsidRDefault="00565F8D" w:rsidP="004E34C6"/>
          <w:p w14:paraId="55BA4589" w14:textId="77777777" w:rsidR="00565F8D" w:rsidRDefault="00565F8D" w:rsidP="004E34C6"/>
        </w:tc>
        <w:tc>
          <w:tcPr>
            <w:tcW w:w="2520" w:type="dxa"/>
          </w:tcPr>
          <w:p w14:paraId="660A8EA1" w14:textId="77777777" w:rsidR="00F81A3D" w:rsidRDefault="00F81A3D" w:rsidP="004E34C6"/>
        </w:tc>
        <w:tc>
          <w:tcPr>
            <w:tcW w:w="2520" w:type="dxa"/>
          </w:tcPr>
          <w:p w14:paraId="3E0EABFA" w14:textId="77777777" w:rsidR="00F81A3D" w:rsidRDefault="00F81A3D" w:rsidP="004E34C6"/>
        </w:tc>
        <w:tc>
          <w:tcPr>
            <w:tcW w:w="2880" w:type="dxa"/>
          </w:tcPr>
          <w:p w14:paraId="53E86877" w14:textId="77777777" w:rsidR="00F81A3D" w:rsidRDefault="00F81A3D" w:rsidP="004E34C6"/>
        </w:tc>
      </w:tr>
      <w:tr w:rsidR="00565F8D" w14:paraId="05E63010" w14:textId="77777777" w:rsidTr="001D4C5B">
        <w:tc>
          <w:tcPr>
            <w:tcW w:w="2880" w:type="dxa"/>
          </w:tcPr>
          <w:p w14:paraId="13734811" w14:textId="77777777" w:rsidR="00565F8D" w:rsidRDefault="00565F8D" w:rsidP="004E34C6"/>
          <w:p w14:paraId="48A05E6F" w14:textId="77777777" w:rsidR="00565F8D" w:rsidRDefault="00565F8D" w:rsidP="004E34C6"/>
          <w:p w14:paraId="4B53B33F" w14:textId="77777777" w:rsidR="00565F8D" w:rsidRDefault="00565F8D" w:rsidP="004E34C6"/>
          <w:p w14:paraId="65105971" w14:textId="77777777" w:rsidR="00565F8D" w:rsidRDefault="00565F8D" w:rsidP="004E34C6"/>
          <w:p w14:paraId="3F4430EC" w14:textId="77777777" w:rsidR="00565F8D" w:rsidRDefault="00565F8D" w:rsidP="004E34C6"/>
          <w:p w14:paraId="3615A4A7" w14:textId="77777777" w:rsidR="00565F8D" w:rsidRDefault="00565F8D" w:rsidP="004E34C6"/>
          <w:p w14:paraId="775A691D" w14:textId="77777777" w:rsidR="00565F8D" w:rsidRDefault="00565F8D" w:rsidP="004E34C6"/>
          <w:p w14:paraId="627F848E" w14:textId="77777777" w:rsidR="00565F8D" w:rsidRDefault="00565F8D" w:rsidP="004E34C6"/>
        </w:tc>
        <w:tc>
          <w:tcPr>
            <w:tcW w:w="2520" w:type="dxa"/>
          </w:tcPr>
          <w:p w14:paraId="510D21B6" w14:textId="77777777" w:rsidR="00565F8D" w:rsidRDefault="00565F8D" w:rsidP="004E34C6"/>
        </w:tc>
        <w:tc>
          <w:tcPr>
            <w:tcW w:w="2520" w:type="dxa"/>
          </w:tcPr>
          <w:p w14:paraId="7FD3330E" w14:textId="77777777" w:rsidR="00565F8D" w:rsidRDefault="00565F8D" w:rsidP="004E34C6"/>
        </w:tc>
        <w:tc>
          <w:tcPr>
            <w:tcW w:w="2880" w:type="dxa"/>
          </w:tcPr>
          <w:p w14:paraId="645AAE86" w14:textId="77777777" w:rsidR="00565F8D" w:rsidRDefault="00565F8D" w:rsidP="004E34C6"/>
        </w:tc>
      </w:tr>
      <w:tr w:rsidR="00565F8D" w14:paraId="68968A81" w14:textId="77777777" w:rsidTr="001D4C5B">
        <w:tc>
          <w:tcPr>
            <w:tcW w:w="2880" w:type="dxa"/>
          </w:tcPr>
          <w:p w14:paraId="6ACE8012" w14:textId="77777777" w:rsidR="00565F8D" w:rsidRDefault="00565F8D" w:rsidP="004E34C6"/>
          <w:p w14:paraId="0F141D77" w14:textId="77777777" w:rsidR="00565F8D" w:rsidRDefault="00565F8D" w:rsidP="004E34C6"/>
          <w:p w14:paraId="11BB1980" w14:textId="77777777" w:rsidR="00565F8D" w:rsidRDefault="00565F8D" w:rsidP="004E34C6"/>
          <w:p w14:paraId="51CE10FA" w14:textId="77777777" w:rsidR="00565F8D" w:rsidRDefault="00565F8D" w:rsidP="004E34C6"/>
          <w:p w14:paraId="696E199D" w14:textId="77777777" w:rsidR="00565F8D" w:rsidRDefault="00565F8D" w:rsidP="004E34C6"/>
          <w:p w14:paraId="3FD99139" w14:textId="77777777" w:rsidR="00565F8D" w:rsidRDefault="00565F8D" w:rsidP="004E34C6"/>
          <w:p w14:paraId="18A514D8" w14:textId="77777777" w:rsidR="00565F8D" w:rsidRDefault="00565F8D" w:rsidP="004E34C6"/>
          <w:p w14:paraId="101D73D8" w14:textId="77777777" w:rsidR="00565F8D" w:rsidRDefault="00565F8D" w:rsidP="004E34C6"/>
          <w:p w14:paraId="54F1E2FC" w14:textId="77777777" w:rsidR="00565F8D" w:rsidRDefault="00565F8D" w:rsidP="004E34C6"/>
          <w:p w14:paraId="5E9DBC41" w14:textId="77777777" w:rsidR="00565F8D" w:rsidRDefault="00565F8D" w:rsidP="004E34C6"/>
        </w:tc>
        <w:tc>
          <w:tcPr>
            <w:tcW w:w="2520" w:type="dxa"/>
          </w:tcPr>
          <w:p w14:paraId="644BFA3B" w14:textId="77777777" w:rsidR="00565F8D" w:rsidRDefault="00565F8D" w:rsidP="004E34C6"/>
        </w:tc>
        <w:tc>
          <w:tcPr>
            <w:tcW w:w="2520" w:type="dxa"/>
          </w:tcPr>
          <w:p w14:paraId="51CB837F" w14:textId="77777777" w:rsidR="00565F8D" w:rsidRDefault="00565F8D" w:rsidP="004E34C6"/>
        </w:tc>
        <w:tc>
          <w:tcPr>
            <w:tcW w:w="2880" w:type="dxa"/>
          </w:tcPr>
          <w:p w14:paraId="078085B8" w14:textId="77777777" w:rsidR="00565F8D" w:rsidRDefault="00565F8D" w:rsidP="004E34C6"/>
        </w:tc>
      </w:tr>
      <w:tr w:rsidR="00565F8D" w14:paraId="0231242D" w14:textId="77777777" w:rsidTr="001D4C5B">
        <w:tc>
          <w:tcPr>
            <w:tcW w:w="2880" w:type="dxa"/>
          </w:tcPr>
          <w:p w14:paraId="724C6C93" w14:textId="77777777" w:rsidR="00565F8D" w:rsidRDefault="00565F8D" w:rsidP="004E34C6"/>
          <w:p w14:paraId="78EE2AF3" w14:textId="77777777" w:rsidR="00565F8D" w:rsidRDefault="00565F8D" w:rsidP="004E34C6"/>
          <w:p w14:paraId="63F2ADAD" w14:textId="77777777" w:rsidR="00565F8D" w:rsidRDefault="00565F8D" w:rsidP="004E34C6"/>
          <w:p w14:paraId="6FFDBA5C" w14:textId="77777777" w:rsidR="00565F8D" w:rsidRDefault="00565F8D" w:rsidP="004E34C6"/>
          <w:p w14:paraId="73E34691" w14:textId="77777777" w:rsidR="00565F8D" w:rsidRDefault="00565F8D" w:rsidP="004E34C6"/>
          <w:p w14:paraId="71171F49" w14:textId="77777777" w:rsidR="00565F8D" w:rsidRDefault="00565F8D" w:rsidP="004E34C6"/>
          <w:p w14:paraId="1F18220B" w14:textId="77777777" w:rsidR="00565F8D" w:rsidRDefault="00565F8D" w:rsidP="004E34C6"/>
          <w:p w14:paraId="7BDEB079" w14:textId="77777777" w:rsidR="00565F8D" w:rsidRDefault="00565F8D" w:rsidP="004E34C6"/>
          <w:p w14:paraId="2924FFCE" w14:textId="77777777" w:rsidR="00565F8D" w:rsidRDefault="00565F8D" w:rsidP="004E34C6"/>
        </w:tc>
        <w:tc>
          <w:tcPr>
            <w:tcW w:w="2520" w:type="dxa"/>
          </w:tcPr>
          <w:p w14:paraId="0B764068" w14:textId="77777777" w:rsidR="00565F8D" w:rsidRDefault="00565F8D" w:rsidP="004E34C6"/>
        </w:tc>
        <w:tc>
          <w:tcPr>
            <w:tcW w:w="2520" w:type="dxa"/>
          </w:tcPr>
          <w:p w14:paraId="52917C98" w14:textId="77777777" w:rsidR="00565F8D" w:rsidRDefault="00565F8D" w:rsidP="004E34C6"/>
        </w:tc>
        <w:tc>
          <w:tcPr>
            <w:tcW w:w="2880" w:type="dxa"/>
          </w:tcPr>
          <w:p w14:paraId="3265B081" w14:textId="77777777" w:rsidR="00565F8D" w:rsidRDefault="00565F8D" w:rsidP="004E34C6"/>
        </w:tc>
      </w:tr>
      <w:tr w:rsidR="00565F8D" w14:paraId="4FEB08BE" w14:textId="77777777" w:rsidTr="001D4C5B">
        <w:tc>
          <w:tcPr>
            <w:tcW w:w="2880" w:type="dxa"/>
          </w:tcPr>
          <w:p w14:paraId="3245879F" w14:textId="77777777" w:rsidR="00565F8D" w:rsidRDefault="00565F8D" w:rsidP="004E34C6"/>
          <w:p w14:paraId="3070BE39" w14:textId="77777777" w:rsidR="00565F8D" w:rsidRDefault="00565F8D" w:rsidP="004E34C6"/>
          <w:p w14:paraId="703E6AEB" w14:textId="77777777" w:rsidR="00565F8D" w:rsidRDefault="00565F8D" w:rsidP="004E34C6"/>
          <w:p w14:paraId="2598ADE3" w14:textId="77777777" w:rsidR="00565F8D" w:rsidRDefault="00565F8D" w:rsidP="004E34C6"/>
          <w:p w14:paraId="6D53A252" w14:textId="77777777" w:rsidR="00565F8D" w:rsidRDefault="00565F8D" w:rsidP="004E34C6"/>
          <w:p w14:paraId="3C872138" w14:textId="77777777" w:rsidR="00565F8D" w:rsidRDefault="00565F8D" w:rsidP="004E34C6"/>
          <w:p w14:paraId="27123DE2" w14:textId="77777777" w:rsidR="00565F8D" w:rsidRDefault="00565F8D" w:rsidP="004E34C6"/>
          <w:p w14:paraId="01DCC718" w14:textId="77777777" w:rsidR="00565F8D" w:rsidRDefault="00565F8D" w:rsidP="004E34C6"/>
          <w:p w14:paraId="0DCE9BD8" w14:textId="77777777" w:rsidR="00565F8D" w:rsidRDefault="00565F8D" w:rsidP="004E34C6"/>
          <w:p w14:paraId="4A3D62D2" w14:textId="77777777" w:rsidR="00565F8D" w:rsidRDefault="00565F8D" w:rsidP="004E34C6"/>
        </w:tc>
        <w:tc>
          <w:tcPr>
            <w:tcW w:w="2520" w:type="dxa"/>
          </w:tcPr>
          <w:p w14:paraId="3004E95B" w14:textId="77777777" w:rsidR="00565F8D" w:rsidRDefault="00565F8D" w:rsidP="004E34C6"/>
        </w:tc>
        <w:tc>
          <w:tcPr>
            <w:tcW w:w="2520" w:type="dxa"/>
          </w:tcPr>
          <w:p w14:paraId="47792472" w14:textId="77777777" w:rsidR="00565F8D" w:rsidRDefault="00565F8D" w:rsidP="004E34C6"/>
        </w:tc>
        <w:tc>
          <w:tcPr>
            <w:tcW w:w="2880" w:type="dxa"/>
          </w:tcPr>
          <w:p w14:paraId="0D7801D5" w14:textId="77777777" w:rsidR="00565F8D" w:rsidRDefault="00565F8D" w:rsidP="004E34C6"/>
        </w:tc>
      </w:tr>
    </w:tbl>
    <w:p w14:paraId="06BB3BFD" w14:textId="77777777" w:rsidR="00565F8D" w:rsidRDefault="00565F8D" w:rsidP="004E34C6"/>
    <w:p w14:paraId="57F92004" w14:textId="77777777" w:rsidR="00565F8D" w:rsidRDefault="00565F8D" w:rsidP="004E34C6"/>
    <w:p w14:paraId="0B4E21C2" w14:textId="77777777" w:rsidR="00565F8D" w:rsidRDefault="00565F8D" w:rsidP="004E34C6">
      <w:pPr>
        <w:rPr>
          <w:b/>
        </w:rPr>
      </w:pPr>
      <w:r w:rsidRPr="00565F8D">
        <w:rPr>
          <w:b/>
        </w:rPr>
        <w:t>ADDITIONAL INFORMATION THAT YOU FEEL MAKES YOU QUALIFIED FOR THIS POSITION</w:t>
      </w:r>
    </w:p>
    <w:p w14:paraId="4F71BCF5" w14:textId="77777777" w:rsidR="00595FF9" w:rsidRDefault="00595FF9" w:rsidP="004E34C6">
      <w:pPr>
        <w:rPr>
          <w:b/>
        </w:rPr>
      </w:pPr>
    </w:p>
    <w:p w14:paraId="596AE6A8" w14:textId="77777777" w:rsidR="00595FF9" w:rsidRDefault="00595FF9" w:rsidP="004E34C6">
      <w:pPr>
        <w:rPr>
          <w:b/>
        </w:rPr>
      </w:pPr>
    </w:p>
    <w:p w14:paraId="751FAB32" w14:textId="77777777" w:rsidR="00595FF9" w:rsidRDefault="00595FF9" w:rsidP="004E34C6">
      <w:pPr>
        <w:rPr>
          <w:b/>
        </w:rPr>
      </w:pPr>
      <w:r>
        <w:rPr>
          <w:b/>
        </w:rPr>
        <w:t>In Case of Emergency, Notify:</w:t>
      </w:r>
    </w:p>
    <w:p w14:paraId="5AF79A25" w14:textId="77777777" w:rsidR="00595FF9" w:rsidRDefault="00595FF9" w:rsidP="004E34C6">
      <w:pPr>
        <w:rPr>
          <w:b/>
        </w:rPr>
      </w:pPr>
    </w:p>
    <w:p w14:paraId="67E15661" w14:textId="77777777" w:rsidR="00595FF9" w:rsidRDefault="00595FF9" w:rsidP="00595FF9">
      <w:pPr>
        <w:pBdr>
          <w:bottom w:val="single" w:sz="4" w:space="1" w:color="auto"/>
        </w:pBdr>
        <w:rPr>
          <w:b/>
        </w:rPr>
      </w:pPr>
    </w:p>
    <w:p w14:paraId="4ABBB861" w14:textId="77777777" w:rsidR="00595FF9" w:rsidRDefault="00595FF9" w:rsidP="00595FF9">
      <w:r>
        <w:t>Name</w:t>
      </w:r>
      <w:r>
        <w:tab/>
      </w:r>
      <w:r>
        <w:tab/>
      </w:r>
      <w:r>
        <w:tab/>
      </w:r>
      <w:r>
        <w:tab/>
      </w:r>
      <w:r>
        <w:tab/>
        <w:t>Address</w:t>
      </w:r>
      <w:r>
        <w:tab/>
      </w:r>
      <w:r>
        <w:tab/>
      </w:r>
      <w:r>
        <w:tab/>
      </w:r>
      <w:r>
        <w:tab/>
      </w:r>
      <w:r>
        <w:tab/>
        <w:t>Phone</w:t>
      </w:r>
    </w:p>
    <w:p w14:paraId="1E9D45B8" w14:textId="77777777" w:rsidR="00595FF9" w:rsidRPr="00595FF9" w:rsidRDefault="00595FF9" w:rsidP="00595FF9"/>
    <w:sectPr w:rsidR="00595FF9" w:rsidRPr="00595FF9" w:rsidSect="009671DA">
      <w:footerReference w:type="default" r:id="rId9"/>
      <w:pgSz w:w="12240" w:h="15840" w:code="1"/>
      <w:pgMar w:top="288" w:right="1584" w:bottom="288"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78F4" w14:textId="77777777" w:rsidR="00292951" w:rsidRDefault="00292951">
      <w:r>
        <w:separator/>
      </w:r>
    </w:p>
  </w:endnote>
  <w:endnote w:type="continuationSeparator" w:id="0">
    <w:p w14:paraId="52B4344B" w14:textId="77777777" w:rsidR="00292951" w:rsidRDefault="0029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052A" w14:textId="77777777" w:rsidR="00292951" w:rsidRDefault="00292951">
    <w:pPr>
      <w:pStyle w:val="Footer"/>
    </w:pPr>
    <w:r>
      <w:t xml:space="preserve">Rev </w:t>
    </w:r>
    <w:r w:rsidR="008100DB">
      <w:t>06</w:t>
    </w:r>
    <w:r>
      <w:t>/1</w:t>
    </w:r>
    <w:r w:rsidR="008100DB">
      <w:t>4</w:t>
    </w:r>
    <w:r>
      <w:t xml:space="preserve">                                                                                                                                     Maintenance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733D" w14:textId="77777777" w:rsidR="00292951" w:rsidRDefault="00292951">
      <w:r>
        <w:separator/>
      </w:r>
    </w:p>
  </w:footnote>
  <w:footnote w:type="continuationSeparator" w:id="0">
    <w:p w14:paraId="42C31D21" w14:textId="77777777" w:rsidR="00292951" w:rsidRDefault="00292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691493707">
    <w:abstractNumId w:val="9"/>
  </w:num>
  <w:num w:numId="2" w16cid:durableId="1649018933">
    <w:abstractNumId w:val="7"/>
  </w:num>
  <w:num w:numId="3" w16cid:durableId="2140804421">
    <w:abstractNumId w:val="6"/>
  </w:num>
  <w:num w:numId="4" w16cid:durableId="352852524">
    <w:abstractNumId w:val="5"/>
  </w:num>
  <w:num w:numId="5" w16cid:durableId="1524396123">
    <w:abstractNumId w:val="4"/>
  </w:num>
  <w:num w:numId="6" w16cid:durableId="857810724">
    <w:abstractNumId w:val="8"/>
  </w:num>
  <w:num w:numId="7" w16cid:durableId="608203657">
    <w:abstractNumId w:val="3"/>
  </w:num>
  <w:num w:numId="8" w16cid:durableId="627050198">
    <w:abstractNumId w:val="2"/>
  </w:num>
  <w:num w:numId="9" w16cid:durableId="998575281">
    <w:abstractNumId w:val="1"/>
  </w:num>
  <w:num w:numId="10" w16cid:durableId="1664897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E2E"/>
    <w:rsid w:val="000036D0"/>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80664"/>
    <w:rsid w:val="001903F7"/>
    <w:rsid w:val="0019395E"/>
    <w:rsid w:val="001B0FE3"/>
    <w:rsid w:val="001C1817"/>
    <w:rsid w:val="001D4C5B"/>
    <w:rsid w:val="001D6B76"/>
    <w:rsid w:val="00211828"/>
    <w:rsid w:val="002347A9"/>
    <w:rsid w:val="00250014"/>
    <w:rsid w:val="00271C03"/>
    <w:rsid w:val="00275BB5"/>
    <w:rsid w:val="00286F6A"/>
    <w:rsid w:val="00291C8C"/>
    <w:rsid w:val="00292951"/>
    <w:rsid w:val="002A1ECE"/>
    <w:rsid w:val="002A2510"/>
    <w:rsid w:val="002A6FA9"/>
    <w:rsid w:val="002B4D1D"/>
    <w:rsid w:val="002C0B7E"/>
    <w:rsid w:val="002C10B1"/>
    <w:rsid w:val="002D222A"/>
    <w:rsid w:val="003076FD"/>
    <w:rsid w:val="00317005"/>
    <w:rsid w:val="00326F69"/>
    <w:rsid w:val="00335259"/>
    <w:rsid w:val="003929F1"/>
    <w:rsid w:val="0039481B"/>
    <w:rsid w:val="003A1B63"/>
    <w:rsid w:val="003A2534"/>
    <w:rsid w:val="003A2973"/>
    <w:rsid w:val="003A41A1"/>
    <w:rsid w:val="003B2326"/>
    <w:rsid w:val="00400251"/>
    <w:rsid w:val="00437ED0"/>
    <w:rsid w:val="00440CD8"/>
    <w:rsid w:val="00443837"/>
    <w:rsid w:val="00447DAA"/>
    <w:rsid w:val="00450F66"/>
    <w:rsid w:val="00461739"/>
    <w:rsid w:val="00467865"/>
    <w:rsid w:val="0048685F"/>
    <w:rsid w:val="004A1437"/>
    <w:rsid w:val="004A4198"/>
    <w:rsid w:val="004A54EA"/>
    <w:rsid w:val="004B0578"/>
    <w:rsid w:val="004E34C6"/>
    <w:rsid w:val="004E4E6A"/>
    <w:rsid w:val="004F62AD"/>
    <w:rsid w:val="00501AE8"/>
    <w:rsid w:val="00504B65"/>
    <w:rsid w:val="005114CE"/>
    <w:rsid w:val="0052122B"/>
    <w:rsid w:val="005557F6"/>
    <w:rsid w:val="00563778"/>
    <w:rsid w:val="00565F8D"/>
    <w:rsid w:val="00595FF9"/>
    <w:rsid w:val="005B4AE2"/>
    <w:rsid w:val="005C0CA4"/>
    <w:rsid w:val="005C4DA3"/>
    <w:rsid w:val="005E63CC"/>
    <w:rsid w:val="005F6E87"/>
    <w:rsid w:val="00607FED"/>
    <w:rsid w:val="00613129"/>
    <w:rsid w:val="00617C65"/>
    <w:rsid w:val="0063459A"/>
    <w:rsid w:val="00645E89"/>
    <w:rsid w:val="0066126B"/>
    <w:rsid w:val="00682C69"/>
    <w:rsid w:val="006D2635"/>
    <w:rsid w:val="006D779C"/>
    <w:rsid w:val="006E4F63"/>
    <w:rsid w:val="006E729E"/>
    <w:rsid w:val="00722A00"/>
    <w:rsid w:val="007325A9"/>
    <w:rsid w:val="0075451A"/>
    <w:rsid w:val="007602AC"/>
    <w:rsid w:val="00774B67"/>
    <w:rsid w:val="00786E50"/>
    <w:rsid w:val="00791725"/>
    <w:rsid w:val="00793AC6"/>
    <w:rsid w:val="007A71DE"/>
    <w:rsid w:val="007B199B"/>
    <w:rsid w:val="007B6119"/>
    <w:rsid w:val="007C1DA0"/>
    <w:rsid w:val="007C71B8"/>
    <w:rsid w:val="007E2A15"/>
    <w:rsid w:val="007E56C4"/>
    <w:rsid w:val="007F3D5B"/>
    <w:rsid w:val="008100DB"/>
    <w:rsid w:val="008107D6"/>
    <w:rsid w:val="00841645"/>
    <w:rsid w:val="00852EC6"/>
    <w:rsid w:val="0085332C"/>
    <w:rsid w:val="008568F7"/>
    <w:rsid w:val="008753A7"/>
    <w:rsid w:val="0088782D"/>
    <w:rsid w:val="008A2BAD"/>
    <w:rsid w:val="008B7081"/>
    <w:rsid w:val="008C2D5D"/>
    <w:rsid w:val="008D7A67"/>
    <w:rsid w:val="008F1433"/>
    <w:rsid w:val="008F2F8A"/>
    <w:rsid w:val="008F5BCD"/>
    <w:rsid w:val="00902964"/>
    <w:rsid w:val="00920507"/>
    <w:rsid w:val="00933455"/>
    <w:rsid w:val="0094790F"/>
    <w:rsid w:val="00966B90"/>
    <w:rsid w:val="009671DA"/>
    <w:rsid w:val="009737B7"/>
    <w:rsid w:val="009802C4"/>
    <w:rsid w:val="009976D9"/>
    <w:rsid w:val="00997A3E"/>
    <w:rsid w:val="009A12D5"/>
    <w:rsid w:val="009A4EA3"/>
    <w:rsid w:val="009A55DC"/>
    <w:rsid w:val="009C220D"/>
    <w:rsid w:val="00A211B2"/>
    <w:rsid w:val="00A2727E"/>
    <w:rsid w:val="00A35524"/>
    <w:rsid w:val="00A55B6B"/>
    <w:rsid w:val="00A60C9E"/>
    <w:rsid w:val="00A74F99"/>
    <w:rsid w:val="00A82BA3"/>
    <w:rsid w:val="00A94ACC"/>
    <w:rsid w:val="00A9509A"/>
    <w:rsid w:val="00AA2EA7"/>
    <w:rsid w:val="00AD2B88"/>
    <w:rsid w:val="00AE6FA4"/>
    <w:rsid w:val="00B03907"/>
    <w:rsid w:val="00B11811"/>
    <w:rsid w:val="00B20ECC"/>
    <w:rsid w:val="00B311E1"/>
    <w:rsid w:val="00B4735C"/>
    <w:rsid w:val="00B579DF"/>
    <w:rsid w:val="00B73AEF"/>
    <w:rsid w:val="00B90EC2"/>
    <w:rsid w:val="00BA268F"/>
    <w:rsid w:val="00BE0B12"/>
    <w:rsid w:val="00C079CA"/>
    <w:rsid w:val="00C45FDA"/>
    <w:rsid w:val="00C67741"/>
    <w:rsid w:val="00C74647"/>
    <w:rsid w:val="00C747BA"/>
    <w:rsid w:val="00C76039"/>
    <w:rsid w:val="00C76480"/>
    <w:rsid w:val="00C80AD2"/>
    <w:rsid w:val="00C92FD6"/>
    <w:rsid w:val="00CE5DC7"/>
    <w:rsid w:val="00CE7D54"/>
    <w:rsid w:val="00D03E2E"/>
    <w:rsid w:val="00D14E73"/>
    <w:rsid w:val="00D55AFA"/>
    <w:rsid w:val="00D6155E"/>
    <w:rsid w:val="00D83A19"/>
    <w:rsid w:val="00D86A85"/>
    <w:rsid w:val="00D87421"/>
    <w:rsid w:val="00D87EC5"/>
    <w:rsid w:val="00D90A75"/>
    <w:rsid w:val="00DA4514"/>
    <w:rsid w:val="00DC47A2"/>
    <w:rsid w:val="00DC56C6"/>
    <w:rsid w:val="00DE1551"/>
    <w:rsid w:val="00DE7FB7"/>
    <w:rsid w:val="00E106E2"/>
    <w:rsid w:val="00E20DDA"/>
    <w:rsid w:val="00E32A8B"/>
    <w:rsid w:val="00E36054"/>
    <w:rsid w:val="00E37E7B"/>
    <w:rsid w:val="00E46E04"/>
    <w:rsid w:val="00E87396"/>
    <w:rsid w:val="00E90FA4"/>
    <w:rsid w:val="00E96F6F"/>
    <w:rsid w:val="00EB478A"/>
    <w:rsid w:val="00EC42A3"/>
    <w:rsid w:val="00EE23FF"/>
    <w:rsid w:val="00F81A3D"/>
    <w:rsid w:val="00F83033"/>
    <w:rsid w:val="00F966AA"/>
    <w:rsid w:val="00FB538F"/>
    <w:rsid w:val="00FC3071"/>
    <w:rsid w:val="00FD5902"/>
    <w:rsid w:val="00FE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colormenu v:ext="edit" strokecolor="none"/>
    </o:shapedefaults>
    <o:shapelayout v:ext="edit">
      <o:idmap v:ext="edit" data="1"/>
    </o:shapelayout>
  </w:shapeDefaults>
  <w:decimalSymbol w:val="."/>
  <w:listSeparator w:val=","/>
  <w14:docId w14:val="002D4BF0"/>
  <w15:docId w15:val="{386C0915-157A-48ED-B90C-7DEB116E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2C0B7E"/>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link w:val="FooterChar"/>
    <w:uiPriority w:val="99"/>
    <w:rsid w:val="002C0B7E"/>
    <w:pPr>
      <w:tabs>
        <w:tab w:val="center" w:pos="4320"/>
        <w:tab w:val="right" w:pos="8640"/>
      </w:tabs>
    </w:pPr>
  </w:style>
  <w:style w:type="table" w:styleId="TableGrid">
    <w:name w:val="Table Grid"/>
    <w:basedOn w:val="TableNormal"/>
    <w:rsid w:val="00F81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509A"/>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states\LOCALS~1\Temp\TCD345.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6B993-51B3-41E3-A7BA-7E0D9816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3</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States</dc:creator>
  <cp:lastModifiedBy>Cheryl Trobough</cp:lastModifiedBy>
  <cp:revision>6</cp:revision>
  <cp:lastPrinted>2019-02-28T17:54:00Z</cp:lastPrinted>
  <dcterms:created xsi:type="dcterms:W3CDTF">2016-10-05T17:57:00Z</dcterms:created>
  <dcterms:modified xsi:type="dcterms:W3CDTF">2022-09-13T17:09:00Z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